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2F" w:rsidRPr="00FC4BBA" w:rsidRDefault="002930D4" w:rsidP="002112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4BBA">
        <w:rPr>
          <w:rFonts w:ascii="Times New Roman" w:hAnsi="Times New Roman" w:cs="Times New Roman"/>
          <w:sz w:val="28"/>
          <w:szCs w:val="28"/>
        </w:rPr>
        <w:t>Д</w:t>
      </w:r>
      <w:r w:rsidR="009A7433" w:rsidRPr="00FC4BBA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182D2F" w:rsidRPr="00FC4BBA">
        <w:rPr>
          <w:rFonts w:ascii="Times New Roman" w:hAnsi="Times New Roman" w:cs="Times New Roman"/>
          <w:sz w:val="28"/>
          <w:szCs w:val="28"/>
        </w:rPr>
        <w:t>№_______</w:t>
      </w:r>
    </w:p>
    <w:p w:rsidR="00182D2F" w:rsidRPr="00FC4BBA" w:rsidRDefault="00211258" w:rsidP="00182D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4BBA">
        <w:rPr>
          <w:rFonts w:ascii="Times New Roman" w:hAnsi="Times New Roman" w:cs="Times New Roman"/>
          <w:sz w:val="28"/>
          <w:szCs w:val="28"/>
        </w:rPr>
        <w:t>о практ</w:t>
      </w:r>
      <w:r w:rsidR="00182D2F" w:rsidRPr="00FC4BBA">
        <w:rPr>
          <w:rFonts w:ascii="Times New Roman" w:hAnsi="Times New Roman" w:cs="Times New Roman"/>
          <w:sz w:val="28"/>
          <w:szCs w:val="28"/>
        </w:rPr>
        <w:t>ической подготовке обучающихся</w:t>
      </w:r>
    </w:p>
    <w:p w:rsidR="009A7433" w:rsidRPr="00FC4BBA" w:rsidRDefault="00C44AF0" w:rsidP="00182D2F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82D2F" w:rsidRPr="00FC4BBA">
        <w:rPr>
          <w:rFonts w:ascii="Times New Roman" w:hAnsi="Times New Roman" w:cs="Times New Roman"/>
          <w:sz w:val="28"/>
          <w:szCs w:val="28"/>
        </w:rPr>
        <w:t>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9A7433" w:rsidRPr="00FC4BBA" w:rsidRDefault="009A7433" w:rsidP="00234021">
      <w:pPr>
        <w:pStyle w:val="ConsPlusNormal"/>
        <w:tabs>
          <w:tab w:val="left" w:pos="1418"/>
        </w:tabs>
        <w:ind w:firstLine="567"/>
        <w:jc w:val="center"/>
      </w:pPr>
    </w:p>
    <w:p w:rsidR="009A7433" w:rsidRPr="00FC4BBA" w:rsidRDefault="009A7433" w:rsidP="00234021">
      <w:pPr>
        <w:pStyle w:val="ConsPlusNormal"/>
        <w:tabs>
          <w:tab w:val="left" w:pos="1418"/>
        </w:tabs>
      </w:pPr>
      <w:r w:rsidRPr="00FC4BBA">
        <w:t xml:space="preserve">г. </w:t>
      </w:r>
      <w:r w:rsidR="00CA62B1" w:rsidRPr="00FC4BBA">
        <w:t>Москва</w:t>
      </w:r>
      <w:r w:rsidRPr="00FC4BBA">
        <w:tab/>
      </w:r>
      <w:r w:rsidRPr="00FC4BBA">
        <w:tab/>
      </w:r>
      <w:r w:rsidRPr="00FC4BBA">
        <w:tab/>
      </w:r>
      <w:r w:rsidRPr="00FC4BBA">
        <w:tab/>
      </w:r>
      <w:r w:rsidRPr="00FC4BBA">
        <w:tab/>
      </w:r>
      <w:r w:rsidRPr="00FC4BBA">
        <w:tab/>
      </w:r>
      <w:r w:rsidRPr="00FC4BBA">
        <w:tab/>
      </w:r>
      <w:r w:rsidR="00182D2F" w:rsidRPr="00FC4BBA">
        <w:tab/>
      </w:r>
      <w:r w:rsidRPr="00FC4BBA">
        <w:t>«___»__________ 20__ г.</w:t>
      </w:r>
    </w:p>
    <w:p w:rsidR="009A7433" w:rsidRPr="00FC4BBA" w:rsidRDefault="009A7433" w:rsidP="00234021">
      <w:pPr>
        <w:pStyle w:val="ConsPlusNormal"/>
        <w:tabs>
          <w:tab w:val="left" w:pos="1418"/>
        </w:tabs>
      </w:pPr>
    </w:p>
    <w:p w:rsidR="009A7433" w:rsidRPr="007D5151" w:rsidRDefault="00182D2F" w:rsidP="00234021">
      <w:pPr>
        <w:pStyle w:val="ConsPlusNormal"/>
        <w:tabs>
          <w:tab w:val="left" w:pos="1418"/>
        </w:tabs>
        <w:ind w:firstLine="567"/>
        <w:jc w:val="both"/>
      </w:pPr>
      <w:r w:rsidRPr="007D5151"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</w:r>
      <w:r w:rsidR="009A7433" w:rsidRPr="007D5151">
        <w:t>, именуем</w:t>
      </w:r>
      <w:r w:rsidRPr="007D5151">
        <w:t xml:space="preserve">ое </w:t>
      </w:r>
      <w:r w:rsidR="009A7433" w:rsidRPr="007D5151">
        <w:t>в дальнейшем «</w:t>
      </w:r>
      <w:r w:rsidR="00D77EF6" w:rsidRPr="007D5151">
        <w:t>Образовательная организация</w:t>
      </w:r>
      <w:r w:rsidR="009A7433" w:rsidRPr="007D5151">
        <w:t>», в лице ___________________, действующего на основании ___________________________________________, с одной стороны, и ___________________________________________________, именуем__ в дальнейшем «</w:t>
      </w:r>
      <w:r w:rsidR="00F92B12" w:rsidRPr="007D5151">
        <w:t>Профильная организация</w:t>
      </w:r>
      <w:r w:rsidR="009A7433" w:rsidRPr="007D5151">
        <w:t>», в лице _________________, действующего на основании _________________________</w:t>
      </w:r>
      <w:r w:rsidR="002E7670" w:rsidRPr="007D5151">
        <w:t>______</w:t>
      </w:r>
      <w:r w:rsidR="009A7433" w:rsidRPr="007D5151">
        <w:t>_______</w:t>
      </w:r>
      <w:r w:rsidR="00F92B12" w:rsidRPr="007D5151">
        <w:t>_______</w:t>
      </w:r>
      <w:r w:rsidR="009A7433" w:rsidRPr="007D5151">
        <w:t xml:space="preserve">, с другой стороны, именуемые по отдельности «Сторона», а вместе – </w:t>
      </w:r>
      <w:r w:rsidR="002930D4" w:rsidRPr="007D5151">
        <w:t>«Стороны», заключили настоящий Договор</w:t>
      </w:r>
      <w:r w:rsidR="009A7433" w:rsidRPr="007D5151">
        <w:t xml:space="preserve"> о нижеследующем.</w:t>
      </w:r>
    </w:p>
    <w:p w:rsidR="009A7433" w:rsidRPr="00FC4BBA" w:rsidRDefault="009A7433" w:rsidP="00234021">
      <w:pPr>
        <w:pStyle w:val="ConsPlusNormal"/>
        <w:tabs>
          <w:tab w:val="left" w:pos="1418"/>
        </w:tabs>
        <w:ind w:firstLine="567"/>
        <w:jc w:val="both"/>
      </w:pPr>
    </w:p>
    <w:p w:rsidR="009A7433" w:rsidRPr="00FC4BBA" w:rsidRDefault="009A7433" w:rsidP="00234021">
      <w:pPr>
        <w:pStyle w:val="ConsPlusNormal"/>
        <w:numPr>
          <w:ilvl w:val="0"/>
          <w:numId w:val="4"/>
        </w:numPr>
        <w:tabs>
          <w:tab w:val="left" w:pos="284"/>
          <w:tab w:val="left" w:pos="1418"/>
        </w:tabs>
        <w:ind w:left="0" w:firstLine="0"/>
        <w:jc w:val="center"/>
        <w:rPr>
          <w:b/>
        </w:rPr>
      </w:pPr>
      <w:r w:rsidRPr="00FC4BBA">
        <w:rPr>
          <w:b/>
        </w:rPr>
        <w:t>Предмет Договора</w:t>
      </w:r>
    </w:p>
    <w:p w:rsidR="009D1590" w:rsidRPr="00FC4BBA" w:rsidRDefault="009D1590" w:rsidP="009D1590">
      <w:pPr>
        <w:pStyle w:val="ConsPlusNormal"/>
        <w:tabs>
          <w:tab w:val="left" w:pos="284"/>
          <w:tab w:val="left" w:pos="1418"/>
        </w:tabs>
        <w:rPr>
          <w:b/>
        </w:rPr>
      </w:pPr>
    </w:p>
    <w:p w:rsidR="009F265A" w:rsidRPr="00FC4BBA" w:rsidRDefault="009F265A" w:rsidP="00857AFE">
      <w:pPr>
        <w:pStyle w:val="a3"/>
        <w:numPr>
          <w:ilvl w:val="1"/>
          <w:numId w:val="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BBA">
        <w:rPr>
          <w:rFonts w:ascii="Times New Roman" w:hAnsi="Times New Roman"/>
          <w:color w:val="000000" w:themeColor="text1"/>
          <w:sz w:val="28"/>
          <w:szCs w:val="28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2E7670" w:rsidRPr="0050143D" w:rsidRDefault="00D0175E" w:rsidP="0050143D">
      <w:pPr>
        <w:pStyle w:val="a3"/>
        <w:numPr>
          <w:ilvl w:val="1"/>
          <w:numId w:val="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BBA">
        <w:rPr>
          <w:rFonts w:ascii="Times New Roman" w:hAnsi="Times New Roman"/>
          <w:color w:val="000000" w:themeColor="text1"/>
          <w:sz w:val="28"/>
          <w:szCs w:val="28"/>
        </w:rPr>
        <w:t>Образовательн</w:t>
      </w:r>
      <w:r w:rsidR="002313B0" w:rsidRPr="00FC4BBA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Pr="00FC4BBA">
        <w:rPr>
          <w:rFonts w:ascii="Times New Roman" w:hAnsi="Times New Roman"/>
          <w:color w:val="000000" w:themeColor="text1"/>
          <w:sz w:val="28"/>
          <w:szCs w:val="28"/>
        </w:rPr>
        <w:t xml:space="preserve"> программ</w:t>
      </w:r>
      <w:r w:rsidR="002313B0" w:rsidRPr="00FC4BBA">
        <w:rPr>
          <w:rFonts w:ascii="Times New Roman" w:hAnsi="Times New Roman"/>
          <w:color w:val="000000" w:themeColor="text1"/>
          <w:sz w:val="28"/>
          <w:szCs w:val="28"/>
        </w:rPr>
        <w:t xml:space="preserve">ы по </w:t>
      </w:r>
      <w:r w:rsidR="008352F1" w:rsidRPr="008352F1">
        <w:rPr>
          <w:rFonts w:ascii="Times New Roman" w:hAnsi="Times New Roman"/>
          <w:color w:val="000000" w:themeColor="text1"/>
          <w:sz w:val="28"/>
          <w:szCs w:val="28"/>
        </w:rPr>
        <w:t>укрупненным группам специальностей и направлени</w:t>
      </w:r>
      <w:r w:rsidR="00945B37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8352F1" w:rsidRPr="008352F1">
        <w:rPr>
          <w:rFonts w:ascii="Times New Roman" w:hAnsi="Times New Roman"/>
          <w:color w:val="000000" w:themeColor="text1"/>
          <w:sz w:val="28"/>
          <w:szCs w:val="28"/>
        </w:rPr>
        <w:t xml:space="preserve"> подготовки</w:t>
      </w:r>
      <w:r w:rsidR="001711B8" w:rsidRPr="00FC4BBA">
        <w:rPr>
          <w:rFonts w:ascii="Times New Roman" w:hAnsi="Times New Roman"/>
          <w:color w:val="000000" w:themeColor="text1"/>
          <w:sz w:val="28"/>
          <w:szCs w:val="28"/>
        </w:rPr>
        <w:t>, компоненты</w:t>
      </w:r>
      <w:r w:rsidRPr="00FC4BBA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образовательной программы, при реализации которых организуется практическая подготовка, </w:t>
      </w:r>
      <w:r w:rsidR="00954E0A">
        <w:rPr>
          <w:rFonts w:ascii="Times New Roman" w:hAnsi="Times New Roman"/>
          <w:color w:val="000000" w:themeColor="text1"/>
          <w:sz w:val="28"/>
          <w:szCs w:val="28"/>
        </w:rPr>
        <w:t xml:space="preserve">согласуются </w:t>
      </w:r>
      <w:r w:rsidR="00954E0A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2F3509" w:rsidRPr="00FC4BBA">
        <w:rPr>
          <w:rFonts w:ascii="Times New Roman" w:hAnsi="Times New Roman"/>
          <w:color w:val="000000" w:themeColor="text1"/>
          <w:sz w:val="28"/>
          <w:szCs w:val="28"/>
        </w:rPr>
        <w:t xml:space="preserve">торонами и являются неотъемлемой частью </w:t>
      </w:r>
      <w:r w:rsidR="00C965DA">
        <w:rPr>
          <w:rFonts w:ascii="Times New Roman" w:hAnsi="Times New Roman"/>
          <w:color w:val="000000" w:themeColor="text1"/>
          <w:sz w:val="28"/>
          <w:szCs w:val="28"/>
        </w:rPr>
        <w:t>настоящего Договора</w:t>
      </w:r>
      <w:r w:rsidR="004E77B7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</w:t>
      </w:r>
      <w:r w:rsidR="004E77B7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2F3509" w:rsidRPr="00FC4BBA">
        <w:rPr>
          <w:rFonts w:ascii="Times New Roman" w:hAnsi="Times New Roman"/>
          <w:color w:val="000000" w:themeColor="text1"/>
          <w:sz w:val="28"/>
          <w:szCs w:val="28"/>
        </w:rPr>
        <w:t xml:space="preserve">№1). </w:t>
      </w:r>
      <w:bookmarkStart w:id="0" w:name="_GoBack"/>
      <w:bookmarkEnd w:id="0"/>
      <w:r w:rsidR="0050143D" w:rsidRPr="00225A42">
        <w:rPr>
          <w:rFonts w:ascii="Times New Roman" w:hAnsi="Times New Roman"/>
          <w:color w:val="000000" w:themeColor="text1"/>
          <w:sz w:val="28"/>
          <w:szCs w:val="28"/>
        </w:rPr>
        <w:t>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по форме направления на практическую подготовку, приведенной в приложении №2 к настоящему Договору.</w:t>
      </w:r>
    </w:p>
    <w:p w:rsidR="00B92A5D" w:rsidRPr="00FC4BBA" w:rsidRDefault="00B92A5D" w:rsidP="00857AFE">
      <w:pPr>
        <w:pStyle w:val="a3"/>
        <w:numPr>
          <w:ilvl w:val="1"/>
          <w:numId w:val="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BBA">
        <w:rPr>
          <w:rFonts w:ascii="Times New Roman" w:hAnsi="Times New Roman"/>
          <w:color w:val="000000" w:themeColor="text1"/>
          <w:sz w:val="28"/>
          <w:szCs w:val="28"/>
        </w:rPr>
        <w:t>Настоящий Договор является безвозмездным, взаимодействие Сторон по настоящему Договору исключает финансовые взаиморасчеты.</w:t>
      </w:r>
    </w:p>
    <w:p w:rsidR="002F3509" w:rsidRPr="00FC4BBA" w:rsidRDefault="00BF6B46" w:rsidP="00857AFE">
      <w:pPr>
        <w:pStyle w:val="a3"/>
        <w:numPr>
          <w:ilvl w:val="1"/>
          <w:numId w:val="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BBA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</w:t>
      </w:r>
      <w:r w:rsidR="007E6EAB">
        <w:rPr>
          <w:rFonts w:ascii="Times New Roman" w:hAnsi="Times New Roman"/>
          <w:color w:val="000000" w:themeColor="text1"/>
          <w:sz w:val="28"/>
          <w:szCs w:val="28"/>
        </w:rPr>
        <w:t>неотъемлемой частью настоящего Д</w:t>
      </w:r>
      <w:r w:rsidRPr="00FC4BBA">
        <w:rPr>
          <w:rFonts w:ascii="Times New Roman" w:hAnsi="Times New Roman"/>
          <w:color w:val="000000" w:themeColor="text1"/>
          <w:sz w:val="28"/>
          <w:szCs w:val="28"/>
        </w:rPr>
        <w:t>оговора (приложение №3).</w:t>
      </w:r>
    </w:p>
    <w:p w:rsidR="00B92A5D" w:rsidRPr="00FC4BBA" w:rsidRDefault="00B92A5D" w:rsidP="00B92A5D">
      <w:pPr>
        <w:pStyle w:val="a3"/>
        <w:tabs>
          <w:tab w:val="left" w:pos="-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3A3F23" w:rsidRPr="00945B37" w:rsidRDefault="002E7670" w:rsidP="00945B37">
      <w:pPr>
        <w:pStyle w:val="ConsPlusNormal"/>
        <w:numPr>
          <w:ilvl w:val="0"/>
          <w:numId w:val="4"/>
        </w:numPr>
        <w:tabs>
          <w:tab w:val="left" w:pos="284"/>
          <w:tab w:val="left" w:pos="1418"/>
        </w:tabs>
        <w:ind w:left="0" w:firstLine="0"/>
        <w:jc w:val="center"/>
        <w:rPr>
          <w:b/>
        </w:rPr>
      </w:pPr>
      <w:r w:rsidRPr="00FC4BBA">
        <w:rPr>
          <w:b/>
          <w:bCs/>
        </w:rPr>
        <w:t>Права и обязанности Сторон</w:t>
      </w:r>
    </w:p>
    <w:p w:rsidR="00945B37" w:rsidRPr="00945B37" w:rsidRDefault="00945B37" w:rsidP="00945B37">
      <w:pPr>
        <w:pStyle w:val="ConsPlusNormal"/>
        <w:tabs>
          <w:tab w:val="left" w:pos="284"/>
          <w:tab w:val="left" w:pos="1418"/>
        </w:tabs>
        <w:rPr>
          <w:b/>
        </w:rPr>
      </w:pPr>
    </w:p>
    <w:p w:rsidR="009A7433" w:rsidRPr="00FC4BBA" w:rsidRDefault="00D77EF6" w:rsidP="0023402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>Образовательная организация</w:t>
      </w:r>
      <w:r w:rsidR="002930D4" w:rsidRPr="00FC4BBA">
        <w:rPr>
          <w:rFonts w:ascii="Times New Roman" w:hAnsi="Times New Roman"/>
          <w:sz w:val="28"/>
          <w:szCs w:val="28"/>
        </w:rPr>
        <w:t xml:space="preserve"> обязан</w:t>
      </w:r>
      <w:r w:rsidR="001711B8" w:rsidRPr="00FC4BBA">
        <w:rPr>
          <w:rFonts w:ascii="Times New Roman" w:hAnsi="Times New Roman"/>
          <w:sz w:val="28"/>
          <w:szCs w:val="28"/>
        </w:rPr>
        <w:t>а</w:t>
      </w:r>
      <w:r w:rsidR="00BF6B46" w:rsidRPr="00FC4BBA">
        <w:rPr>
          <w:rFonts w:ascii="Times New Roman" w:hAnsi="Times New Roman"/>
          <w:sz w:val="28"/>
          <w:szCs w:val="28"/>
        </w:rPr>
        <w:t>:</w:t>
      </w:r>
    </w:p>
    <w:p w:rsidR="006404C4" w:rsidRPr="00FC4BBA" w:rsidRDefault="006404C4" w:rsidP="007238E6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 xml:space="preserve">Не позднее, чем за 10 рабочих дней до начала практической подготовки по каждому компоненту образовательной программы согласовать с Профильной </w:t>
      </w:r>
      <w:r w:rsidR="00D74D0C" w:rsidRPr="00FC4BBA">
        <w:rPr>
          <w:rFonts w:ascii="Times New Roman" w:hAnsi="Times New Roman"/>
          <w:sz w:val="28"/>
          <w:szCs w:val="28"/>
        </w:rPr>
        <w:t>организацией</w:t>
      </w:r>
      <w:r w:rsidRPr="00FC4BBA">
        <w:rPr>
          <w:rFonts w:ascii="Times New Roman" w:hAnsi="Times New Roman"/>
          <w:sz w:val="28"/>
          <w:szCs w:val="28"/>
        </w:rPr>
        <w:t xml:space="preserve"> продолжительность</w:t>
      </w:r>
      <w:r w:rsidR="00A11D33" w:rsidRPr="00FC4BBA">
        <w:rPr>
          <w:rFonts w:ascii="Times New Roman" w:hAnsi="Times New Roman"/>
          <w:sz w:val="28"/>
          <w:szCs w:val="28"/>
        </w:rPr>
        <w:t xml:space="preserve"> и</w:t>
      </w:r>
      <w:r w:rsidRPr="00FC4BBA">
        <w:rPr>
          <w:rFonts w:ascii="Times New Roman" w:hAnsi="Times New Roman"/>
          <w:sz w:val="28"/>
          <w:szCs w:val="28"/>
        </w:rPr>
        <w:t xml:space="preserve"> период реализации, </w:t>
      </w:r>
      <w:r w:rsidR="00A11D33" w:rsidRPr="00FC4BBA">
        <w:rPr>
          <w:rFonts w:ascii="Times New Roman" w:hAnsi="Times New Roman"/>
          <w:sz w:val="28"/>
          <w:szCs w:val="28"/>
        </w:rPr>
        <w:t xml:space="preserve">виды учебной </w:t>
      </w:r>
      <w:r w:rsidR="00A11D33" w:rsidRPr="00FC4BBA">
        <w:rPr>
          <w:rFonts w:ascii="Times New Roman" w:hAnsi="Times New Roman"/>
          <w:sz w:val="28"/>
          <w:szCs w:val="28"/>
        </w:rPr>
        <w:lastRenderedPageBreak/>
        <w:t xml:space="preserve">деятельности, практики и иные компоненты образовательной программы, включая место, </w:t>
      </w:r>
      <w:r w:rsidR="002E7B51" w:rsidRPr="00FC4BBA">
        <w:rPr>
          <w:rFonts w:ascii="Times New Roman" w:hAnsi="Times New Roman"/>
          <w:sz w:val="28"/>
          <w:szCs w:val="28"/>
        </w:rPr>
        <w:t>поименные списки</w:t>
      </w:r>
      <w:r w:rsidRPr="00FC4BBA">
        <w:rPr>
          <w:rFonts w:ascii="Times New Roman" w:hAnsi="Times New Roman"/>
          <w:sz w:val="28"/>
          <w:szCs w:val="28"/>
        </w:rPr>
        <w:t xml:space="preserve"> </w:t>
      </w:r>
      <w:r w:rsidR="002E7B51" w:rsidRPr="00FC4BBA">
        <w:rPr>
          <w:rFonts w:ascii="Times New Roman" w:hAnsi="Times New Roman"/>
          <w:sz w:val="28"/>
          <w:szCs w:val="28"/>
        </w:rPr>
        <w:t>и иные у</w:t>
      </w:r>
      <w:r w:rsidR="004E77B7">
        <w:rPr>
          <w:rFonts w:ascii="Times New Roman" w:hAnsi="Times New Roman"/>
          <w:sz w:val="28"/>
          <w:szCs w:val="28"/>
        </w:rPr>
        <w:t>словия практической подготовки о</w:t>
      </w:r>
      <w:r w:rsidR="002E7B51" w:rsidRPr="00FC4BBA">
        <w:rPr>
          <w:rFonts w:ascii="Times New Roman" w:hAnsi="Times New Roman"/>
          <w:sz w:val="28"/>
          <w:szCs w:val="28"/>
        </w:rPr>
        <w:t xml:space="preserve">бучающихся, </w:t>
      </w:r>
      <w:r w:rsidRPr="00FC4BBA">
        <w:rPr>
          <w:rFonts w:ascii="Times New Roman" w:hAnsi="Times New Roman"/>
          <w:sz w:val="28"/>
          <w:szCs w:val="28"/>
        </w:rPr>
        <w:t>осваивающих соответствующие компоненты образовательной программы посредством практической подготовки.</w:t>
      </w:r>
    </w:p>
    <w:p w:rsidR="00D74D0C" w:rsidRPr="00FC4BBA" w:rsidRDefault="00D74D0C" w:rsidP="007238E6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>Сформировать планы, программы, графики, методические указания, методические рекомендации, необходимые для организаци</w:t>
      </w:r>
      <w:r w:rsidR="004E77B7">
        <w:rPr>
          <w:rFonts w:ascii="Times New Roman" w:hAnsi="Times New Roman"/>
          <w:sz w:val="28"/>
          <w:szCs w:val="28"/>
        </w:rPr>
        <w:t>и и результативного проведения п</w:t>
      </w:r>
      <w:r w:rsidRPr="00FC4BBA">
        <w:rPr>
          <w:rFonts w:ascii="Times New Roman" w:hAnsi="Times New Roman"/>
          <w:sz w:val="28"/>
          <w:szCs w:val="28"/>
        </w:rPr>
        <w:t xml:space="preserve">рактики, осуществляемой в форме практической подготовки, согласовать их с </w:t>
      </w:r>
      <w:r w:rsidR="00255AC9" w:rsidRPr="00BF38E6">
        <w:rPr>
          <w:rFonts w:ascii="Times New Roman" w:hAnsi="Times New Roman"/>
          <w:sz w:val="28"/>
          <w:szCs w:val="28"/>
        </w:rPr>
        <w:t>Профильной о</w:t>
      </w:r>
      <w:r w:rsidRPr="00BF38E6">
        <w:rPr>
          <w:rFonts w:ascii="Times New Roman" w:hAnsi="Times New Roman"/>
          <w:sz w:val="28"/>
          <w:szCs w:val="28"/>
        </w:rPr>
        <w:t>рганизацией в срок не менее, чем за 5 (пя</w:t>
      </w:r>
      <w:r w:rsidR="004E77B7">
        <w:rPr>
          <w:rFonts w:ascii="Times New Roman" w:hAnsi="Times New Roman"/>
          <w:sz w:val="28"/>
          <w:szCs w:val="28"/>
        </w:rPr>
        <w:t>ть) дней до начала прохождения п</w:t>
      </w:r>
      <w:r w:rsidRPr="00BF38E6">
        <w:rPr>
          <w:rFonts w:ascii="Times New Roman" w:hAnsi="Times New Roman"/>
          <w:sz w:val="28"/>
          <w:szCs w:val="28"/>
        </w:rPr>
        <w:t xml:space="preserve">рактики </w:t>
      </w:r>
      <w:r w:rsidR="004E77B7">
        <w:rPr>
          <w:rFonts w:ascii="Times New Roman" w:hAnsi="Times New Roman"/>
          <w:sz w:val="28"/>
          <w:szCs w:val="28"/>
        </w:rPr>
        <w:t>о</w:t>
      </w:r>
      <w:r w:rsidR="00923592" w:rsidRPr="00BF38E6">
        <w:rPr>
          <w:rFonts w:ascii="Times New Roman" w:hAnsi="Times New Roman"/>
          <w:sz w:val="28"/>
          <w:szCs w:val="28"/>
        </w:rPr>
        <w:t>бучающимися</w:t>
      </w:r>
      <w:r w:rsidRPr="00BF38E6">
        <w:rPr>
          <w:rFonts w:ascii="Times New Roman" w:hAnsi="Times New Roman"/>
          <w:sz w:val="28"/>
          <w:szCs w:val="28"/>
        </w:rPr>
        <w:t>.</w:t>
      </w:r>
    </w:p>
    <w:p w:rsidR="00D568D9" w:rsidRPr="00FC4BBA" w:rsidRDefault="00D568D9" w:rsidP="007238E6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>Н</w:t>
      </w:r>
      <w:r w:rsidR="004E77B7">
        <w:rPr>
          <w:rFonts w:ascii="Times New Roman" w:hAnsi="Times New Roman"/>
          <w:sz w:val="28"/>
          <w:szCs w:val="28"/>
        </w:rPr>
        <w:t>аправить о</w:t>
      </w:r>
      <w:r w:rsidRPr="00FC4BBA">
        <w:rPr>
          <w:rFonts w:ascii="Times New Roman" w:hAnsi="Times New Roman"/>
          <w:sz w:val="28"/>
          <w:szCs w:val="28"/>
        </w:rPr>
        <w:t xml:space="preserve">бучающихся в Профильную организацию для </w:t>
      </w:r>
      <w:r w:rsidR="00CB5939" w:rsidRPr="00FC4BBA">
        <w:rPr>
          <w:rFonts w:ascii="Times New Roman" w:hAnsi="Times New Roman"/>
          <w:sz w:val="28"/>
          <w:szCs w:val="28"/>
        </w:rPr>
        <w:t>освоения компонентов образовательной программы в форме практической подготовки</w:t>
      </w:r>
      <w:r w:rsidR="001F3EE9" w:rsidRPr="00FC4BBA">
        <w:rPr>
          <w:rFonts w:ascii="Times New Roman" w:hAnsi="Times New Roman"/>
          <w:sz w:val="28"/>
          <w:szCs w:val="28"/>
        </w:rPr>
        <w:t>.</w:t>
      </w:r>
    </w:p>
    <w:p w:rsidR="00FF6F12" w:rsidRPr="00FC4BBA" w:rsidRDefault="00D2666D" w:rsidP="007238E6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>Н</w:t>
      </w:r>
      <w:r w:rsidR="00234021" w:rsidRPr="00FC4BBA">
        <w:rPr>
          <w:rFonts w:ascii="Times New Roman" w:hAnsi="Times New Roman"/>
          <w:sz w:val="28"/>
          <w:szCs w:val="28"/>
        </w:rPr>
        <w:t xml:space="preserve">азначить </w:t>
      </w:r>
      <w:r w:rsidR="009A7433" w:rsidRPr="00FC4BBA">
        <w:rPr>
          <w:rFonts w:ascii="Times New Roman" w:hAnsi="Times New Roman"/>
          <w:sz w:val="28"/>
          <w:szCs w:val="28"/>
        </w:rPr>
        <w:t xml:space="preserve">руководителя </w:t>
      </w:r>
      <w:r w:rsidR="002930D4" w:rsidRPr="00FC4BBA">
        <w:rPr>
          <w:rFonts w:ascii="Times New Roman" w:hAnsi="Times New Roman"/>
          <w:sz w:val="28"/>
          <w:szCs w:val="28"/>
        </w:rPr>
        <w:t xml:space="preserve">по </w:t>
      </w:r>
      <w:r w:rsidR="00F92B12" w:rsidRPr="00FC4BBA">
        <w:rPr>
          <w:rFonts w:ascii="Times New Roman" w:hAnsi="Times New Roman"/>
          <w:sz w:val="28"/>
          <w:szCs w:val="28"/>
        </w:rPr>
        <w:t>практической подготовк</w:t>
      </w:r>
      <w:r w:rsidR="002930D4" w:rsidRPr="00FC4BBA">
        <w:rPr>
          <w:rFonts w:ascii="Times New Roman" w:hAnsi="Times New Roman"/>
          <w:sz w:val="28"/>
          <w:szCs w:val="28"/>
        </w:rPr>
        <w:t>е</w:t>
      </w:r>
      <w:r w:rsidR="00F92B12" w:rsidRPr="00FC4BBA">
        <w:rPr>
          <w:rFonts w:ascii="Times New Roman" w:hAnsi="Times New Roman"/>
          <w:sz w:val="28"/>
          <w:szCs w:val="28"/>
        </w:rPr>
        <w:t xml:space="preserve"> </w:t>
      </w:r>
      <w:r w:rsidR="002E7670" w:rsidRPr="00FC4BBA">
        <w:rPr>
          <w:rFonts w:ascii="Times New Roman" w:hAnsi="Times New Roman"/>
          <w:sz w:val="28"/>
          <w:szCs w:val="28"/>
        </w:rPr>
        <w:t xml:space="preserve">от </w:t>
      </w:r>
      <w:r w:rsidR="00041B02" w:rsidRPr="00002EE4">
        <w:rPr>
          <w:rFonts w:ascii="Times New Roman" w:hAnsi="Times New Roman"/>
          <w:sz w:val="28"/>
          <w:szCs w:val="28"/>
        </w:rPr>
        <w:t>Образовательной</w:t>
      </w:r>
      <w:r w:rsidR="00041B02">
        <w:rPr>
          <w:rFonts w:ascii="Times New Roman" w:hAnsi="Times New Roman"/>
          <w:sz w:val="28"/>
          <w:szCs w:val="28"/>
        </w:rPr>
        <w:t xml:space="preserve"> о</w:t>
      </w:r>
      <w:r w:rsidR="001711B8" w:rsidRPr="00FC4BBA">
        <w:rPr>
          <w:rFonts w:ascii="Times New Roman" w:hAnsi="Times New Roman"/>
          <w:sz w:val="28"/>
          <w:szCs w:val="28"/>
        </w:rPr>
        <w:t>рганизации</w:t>
      </w:r>
      <w:r w:rsidR="00FF6F12" w:rsidRPr="00FC4BBA">
        <w:rPr>
          <w:rFonts w:ascii="Times New Roman" w:hAnsi="Times New Roman"/>
          <w:sz w:val="28"/>
          <w:szCs w:val="28"/>
        </w:rPr>
        <w:t>, который:</w:t>
      </w:r>
    </w:p>
    <w:p w:rsidR="00FF6F12" w:rsidRPr="00FC4BBA" w:rsidRDefault="00FF6F12" w:rsidP="00FF6F12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>обеспечивает организацию образовательной деятельности в форме практической подготовки</w:t>
      </w:r>
      <w:r w:rsidR="000B04EE" w:rsidRPr="00FC4BBA">
        <w:rPr>
          <w:rFonts w:ascii="Times New Roman" w:hAnsi="Times New Roman"/>
          <w:sz w:val="28"/>
          <w:szCs w:val="28"/>
        </w:rPr>
        <w:t xml:space="preserve"> при реализации компонентов образовательной программы</w:t>
      </w:r>
      <w:r w:rsidRPr="00FC4BBA">
        <w:rPr>
          <w:rFonts w:ascii="Times New Roman" w:hAnsi="Times New Roman"/>
          <w:sz w:val="28"/>
          <w:szCs w:val="28"/>
        </w:rPr>
        <w:t>;</w:t>
      </w:r>
    </w:p>
    <w:p w:rsidR="00FF6F12" w:rsidRPr="00FC4BBA" w:rsidRDefault="004E77B7" w:rsidP="00FF6F12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участие о</w:t>
      </w:r>
      <w:r w:rsidR="00FF6F12" w:rsidRPr="00FC4BBA">
        <w:rPr>
          <w:rFonts w:ascii="Times New Roman" w:hAnsi="Times New Roman"/>
          <w:sz w:val="28"/>
          <w:szCs w:val="28"/>
        </w:rPr>
        <w:t>бучающихся в выполнении определенных видов работ, связанных с будущей профессиональной деятельностью;</w:t>
      </w:r>
    </w:p>
    <w:p w:rsidR="00FF6F12" w:rsidRPr="00FC4BBA" w:rsidRDefault="004E77B7" w:rsidP="00FF6F12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методическую помощь о</w:t>
      </w:r>
      <w:r w:rsidR="00FF6F12" w:rsidRPr="00FC4BBA">
        <w:rPr>
          <w:rFonts w:ascii="Times New Roman" w:hAnsi="Times New Roman"/>
          <w:sz w:val="28"/>
          <w:szCs w:val="28"/>
        </w:rPr>
        <w:t>бучающимся при выполнении определенных видов работ, связанных с будущей профессиональной деятельностью;</w:t>
      </w:r>
    </w:p>
    <w:p w:rsidR="00FF6F12" w:rsidRPr="00FC4BBA" w:rsidRDefault="00FF6F12" w:rsidP="00FF6F12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 xml:space="preserve">несет ответственность совместно с ответственным работником Профильной организации за реализацию </w:t>
      </w:r>
      <w:r w:rsidR="00D0175E" w:rsidRPr="00FC4BBA">
        <w:rPr>
          <w:rFonts w:ascii="Times New Roman" w:hAnsi="Times New Roman"/>
          <w:sz w:val="28"/>
          <w:szCs w:val="28"/>
        </w:rPr>
        <w:t>компонентов образовательной программы в форме практической</w:t>
      </w:r>
      <w:r w:rsidRPr="00FC4BBA">
        <w:rPr>
          <w:rFonts w:ascii="Times New Roman" w:hAnsi="Times New Roman"/>
          <w:sz w:val="28"/>
          <w:szCs w:val="28"/>
        </w:rPr>
        <w:t xml:space="preserve"> подготовки</w:t>
      </w:r>
      <w:r w:rsidR="00D0175E" w:rsidRPr="00FC4BBA">
        <w:rPr>
          <w:rFonts w:ascii="Times New Roman" w:hAnsi="Times New Roman"/>
          <w:sz w:val="28"/>
          <w:szCs w:val="28"/>
        </w:rPr>
        <w:t>;</w:t>
      </w:r>
    </w:p>
    <w:p w:rsidR="00197DE8" w:rsidRPr="00FC4BBA" w:rsidRDefault="005F6DAA" w:rsidP="000062AD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>рассматривает вопросы, связанные с нарушением трудовой дисциплины студентами, и в случае необходимости, принима</w:t>
      </w:r>
      <w:r w:rsidR="000062AD" w:rsidRPr="00FC4BBA">
        <w:rPr>
          <w:rFonts w:ascii="Times New Roman" w:hAnsi="Times New Roman"/>
          <w:sz w:val="28"/>
          <w:szCs w:val="28"/>
        </w:rPr>
        <w:t>ет</w:t>
      </w:r>
      <w:r w:rsidRPr="00FC4BBA">
        <w:rPr>
          <w:rFonts w:ascii="Times New Roman" w:hAnsi="Times New Roman"/>
          <w:sz w:val="28"/>
          <w:szCs w:val="28"/>
        </w:rPr>
        <w:t xml:space="preserve"> необходимые меры воздействия на них;</w:t>
      </w:r>
    </w:p>
    <w:p w:rsidR="00890FAE" w:rsidRPr="00FC4BBA" w:rsidRDefault="000E32A6" w:rsidP="001F3EE9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 xml:space="preserve">совместно с представителями Профильной организации расследует и учитывает несчастные </w:t>
      </w:r>
      <w:r w:rsidR="004E77B7">
        <w:rPr>
          <w:rFonts w:ascii="Times New Roman" w:hAnsi="Times New Roman"/>
          <w:sz w:val="28"/>
          <w:szCs w:val="28"/>
        </w:rPr>
        <w:t>случаи, если они произойдут, с о</w:t>
      </w:r>
      <w:r w:rsidRPr="00FC4BBA">
        <w:rPr>
          <w:rFonts w:ascii="Times New Roman" w:hAnsi="Times New Roman"/>
          <w:sz w:val="28"/>
          <w:szCs w:val="28"/>
        </w:rPr>
        <w:t xml:space="preserve">бучающимися в период прохождения </w:t>
      </w:r>
      <w:r w:rsidR="000062AD" w:rsidRPr="00FC4BBA">
        <w:rPr>
          <w:rFonts w:ascii="Times New Roman" w:hAnsi="Times New Roman"/>
          <w:sz w:val="28"/>
          <w:szCs w:val="28"/>
        </w:rPr>
        <w:t>практической подготовки</w:t>
      </w:r>
      <w:r w:rsidRPr="00FC4BBA">
        <w:rPr>
          <w:rFonts w:ascii="Times New Roman" w:hAnsi="Times New Roman"/>
          <w:sz w:val="28"/>
          <w:szCs w:val="28"/>
        </w:rPr>
        <w:t>.</w:t>
      </w:r>
    </w:p>
    <w:p w:rsidR="00D568D9" w:rsidRPr="00945B37" w:rsidRDefault="00D568D9" w:rsidP="00945B37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>П</w:t>
      </w:r>
      <w:r w:rsidR="00A87D7C" w:rsidRPr="00FC4BBA">
        <w:rPr>
          <w:rFonts w:ascii="Times New Roman" w:hAnsi="Times New Roman"/>
          <w:sz w:val="28"/>
          <w:szCs w:val="28"/>
        </w:rPr>
        <w:t xml:space="preserve">ри смене руководителя </w:t>
      </w:r>
      <w:r w:rsidR="002930D4" w:rsidRPr="00FC4BBA">
        <w:rPr>
          <w:rFonts w:ascii="Times New Roman" w:hAnsi="Times New Roman"/>
          <w:sz w:val="28"/>
          <w:szCs w:val="28"/>
        </w:rPr>
        <w:t xml:space="preserve">по </w:t>
      </w:r>
      <w:r w:rsidR="00A87D7C" w:rsidRPr="00FC4BBA">
        <w:rPr>
          <w:rFonts w:ascii="Times New Roman" w:hAnsi="Times New Roman"/>
          <w:sz w:val="28"/>
          <w:szCs w:val="28"/>
        </w:rPr>
        <w:t>практической подготовк</w:t>
      </w:r>
      <w:r w:rsidR="002930D4" w:rsidRPr="00FC4BBA">
        <w:rPr>
          <w:rFonts w:ascii="Times New Roman" w:hAnsi="Times New Roman"/>
          <w:sz w:val="28"/>
          <w:szCs w:val="28"/>
        </w:rPr>
        <w:t>е</w:t>
      </w:r>
      <w:r w:rsidR="00A87D7C" w:rsidRPr="00FC4BBA">
        <w:rPr>
          <w:rFonts w:ascii="Times New Roman" w:hAnsi="Times New Roman"/>
          <w:sz w:val="28"/>
          <w:szCs w:val="28"/>
        </w:rPr>
        <w:t xml:space="preserve"> в </w:t>
      </w:r>
      <w:r w:rsidRPr="00FC4BBA">
        <w:rPr>
          <w:rFonts w:ascii="Times New Roman" w:hAnsi="Times New Roman"/>
          <w:sz w:val="28"/>
          <w:szCs w:val="28"/>
        </w:rPr>
        <w:t>пяти</w:t>
      </w:r>
      <w:r w:rsidR="00A87D7C" w:rsidRPr="00FC4BBA">
        <w:rPr>
          <w:rFonts w:ascii="Times New Roman" w:hAnsi="Times New Roman"/>
          <w:sz w:val="28"/>
          <w:szCs w:val="28"/>
        </w:rPr>
        <w:t>дневный срок сообщ</w:t>
      </w:r>
      <w:r w:rsidR="00EC0CD9" w:rsidRPr="00FC4BBA">
        <w:rPr>
          <w:rFonts w:ascii="Times New Roman" w:hAnsi="Times New Roman"/>
          <w:sz w:val="28"/>
          <w:szCs w:val="28"/>
        </w:rPr>
        <w:t>и</w:t>
      </w:r>
      <w:r w:rsidR="00A87D7C" w:rsidRPr="00FC4BBA">
        <w:rPr>
          <w:rFonts w:ascii="Times New Roman" w:hAnsi="Times New Roman"/>
          <w:sz w:val="28"/>
          <w:szCs w:val="28"/>
        </w:rPr>
        <w:t xml:space="preserve">ть об этом </w:t>
      </w:r>
      <w:r w:rsidRPr="00FC4BBA">
        <w:rPr>
          <w:rFonts w:ascii="Times New Roman" w:hAnsi="Times New Roman"/>
          <w:sz w:val="28"/>
          <w:szCs w:val="28"/>
        </w:rPr>
        <w:t>Профильной организации</w:t>
      </w:r>
      <w:r w:rsidR="001F3EE9" w:rsidRPr="00FC4BBA">
        <w:rPr>
          <w:rFonts w:ascii="Times New Roman" w:hAnsi="Times New Roman"/>
          <w:sz w:val="28"/>
          <w:szCs w:val="28"/>
        </w:rPr>
        <w:t>.</w:t>
      </w:r>
    </w:p>
    <w:p w:rsidR="009A7433" w:rsidRPr="00FC4BBA" w:rsidRDefault="002E7670" w:rsidP="0023402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>Профильн</w:t>
      </w:r>
      <w:r w:rsidR="00EC0CD9" w:rsidRPr="00FC4BBA">
        <w:rPr>
          <w:rFonts w:ascii="Times New Roman" w:hAnsi="Times New Roman"/>
          <w:sz w:val="28"/>
          <w:szCs w:val="28"/>
        </w:rPr>
        <w:t xml:space="preserve">ая </w:t>
      </w:r>
      <w:r w:rsidR="00D77EF6" w:rsidRPr="00FC4BBA">
        <w:rPr>
          <w:rFonts w:ascii="Times New Roman" w:hAnsi="Times New Roman"/>
          <w:sz w:val="28"/>
          <w:szCs w:val="28"/>
        </w:rPr>
        <w:t>организация</w:t>
      </w:r>
      <w:r w:rsidR="00EC0CD9" w:rsidRPr="00FC4BBA">
        <w:rPr>
          <w:rFonts w:ascii="Times New Roman" w:hAnsi="Times New Roman"/>
          <w:sz w:val="28"/>
          <w:szCs w:val="28"/>
        </w:rPr>
        <w:t xml:space="preserve"> обязана</w:t>
      </w:r>
      <w:r w:rsidR="009A7433" w:rsidRPr="00FC4BBA">
        <w:rPr>
          <w:rFonts w:ascii="Times New Roman" w:hAnsi="Times New Roman"/>
          <w:sz w:val="28"/>
          <w:szCs w:val="28"/>
        </w:rPr>
        <w:t>:</w:t>
      </w:r>
    </w:p>
    <w:p w:rsidR="003155F4" w:rsidRPr="00FC4BBA" w:rsidRDefault="003155F4" w:rsidP="003155F4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>Прин</w:t>
      </w:r>
      <w:r w:rsidR="004E77B7">
        <w:rPr>
          <w:rFonts w:ascii="Times New Roman" w:hAnsi="Times New Roman"/>
          <w:sz w:val="28"/>
          <w:szCs w:val="28"/>
        </w:rPr>
        <w:t xml:space="preserve">ять на </w:t>
      </w:r>
      <w:r w:rsidR="00083A42">
        <w:rPr>
          <w:rFonts w:ascii="Times New Roman" w:hAnsi="Times New Roman"/>
          <w:sz w:val="28"/>
          <w:szCs w:val="28"/>
        </w:rPr>
        <w:t>п</w:t>
      </w:r>
      <w:r w:rsidR="004E77B7">
        <w:rPr>
          <w:rFonts w:ascii="Times New Roman" w:hAnsi="Times New Roman"/>
          <w:sz w:val="28"/>
          <w:szCs w:val="28"/>
        </w:rPr>
        <w:t>рактическую подготовку о</w:t>
      </w:r>
      <w:r w:rsidRPr="00FC4BBA">
        <w:rPr>
          <w:rFonts w:ascii="Times New Roman" w:hAnsi="Times New Roman"/>
          <w:sz w:val="28"/>
          <w:szCs w:val="28"/>
        </w:rPr>
        <w:t xml:space="preserve">бучающихся в сроки, предусмотренные учебным </w:t>
      </w:r>
      <w:r w:rsidRPr="00002EE4">
        <w:rPr>
          <w:rFonts w:ascii="Times New Roman" w:hAnsi="Times New Roman"/>
          <w:sz w:val="28"/>
          <w:szCs w:val="28"/>
        </w:rPr>
        <w:t xml:space="preserve">планом </w:t>
      </w:r>
      <w:r w:rsidR="00DA71A7" w:rsidRPr="00002EE4">
        <w:rPr>
          <w:rFonts w:ascii="Times New Roman" w:hAnsi="Times New Roman"/>
          <w:sz w:val="28"/>
          <w:szCs w:val="28"/>
        </w:rPr>
        <w:t>Образовательной</w:t>
      </w:r>
      <w:r w:rsidR="00DA71A7">
        <w:rPr>
          <w:rFonts w:ascii="Times New Roman" w:hAnsi="Times New Roman"/>
          <w:sz w:val="28"/>
          <w:szCs w:val="28"/>
        </w:rPr>
        <w:t xml:space="preserve"> о</w:t>
      </w:r>
      <w:r w:rsidR="001711B8" w:rsidRPr="00FC4BBA">
        <w:rPr>
          <w:rFonts w:ascii="Times New Roman" w:hAnsi="Times New Roman"/>
          <w:sz w:val="28"/>
          <w:szCs w:val="28"/>
        </w:rPr>
        <w:t>рганизации</w:t>
      </w:r>
      <w:r w:rsidRPr="00FC4BBA">
        <w:rPr>
          <w:rFonts w:ascii="Times New Roman" w:hAnsi="Times New Roman"/>
          <w:sz w:val="28"/>
          <w:szCs w:val="28"/>
        </w:rPr>
        <w:t xml:space="preserve"> и согласованные Сторонами.</w:t>
      </w:r>
    </w:p>
    <w:p w:rsidR="00E01BC9" w:rsidRPr="00FC4BBA" w:rsidRDefault="00D568D9" w:rsidP="00E01BC9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>С</w:t>
      </w:r>
      <w:r w:rsidR="00E01BC9" w:rsidRPr="00FC4BBA">
        <w:rPr>
          <w:rFonts w:ascii="Times New Roman" w:hAnsi="Times New Roman"/>
          <w:sz w:val="28"/>
          <w:szCs w:val="28"/>
        </w:rPr>
        <w:t>оздать условия для реализации практической подготовки</w:t>
      </w:r>
      <w:r w:rsidR="00350A60" w:rsidRPr="00FC4BBA">
        <w:rPr>
          <w:rFonts w:ascii="Times New Roman" w:hAnsi="Times New Roman"/>
          <w:sz w:val="28"/>
          <w:szCs w:val="28"/>
        </w:rPr>
        <w:t xml:space="preserve"> </w:t>
      </w:r>
      <w:r w:rsidR="004E77B7">
        <w:rPr>
          <w:rFonts w:ascii="Times New Roman" w:hAnsi="Times New Roman"/>
          <w:sz w:val="28"/>
          <w:szCs w:val="28"/>
        </w:rPr>
        <w:t>о</w:t>
      </w:r>
      <w:r w:rsidR="00350A60" w:rsidRPr="00FC4BBA">
        <w:rPr>
          <w:rFonts w:ascii="Times New Roman" w:hAnsi="Times New Roman"/>
          <w:sz w:val="28"/>
          <w:szCs w:val="28"/>
        </w:rPr>
        <w:t>бучающихся</w:t>
      </w:r>
      <w:r w:rsidR="00E01BC9" w:rsidRPr="00FC4BBA">
        <w:rPr>
          <w:rFonts w:ascii="Times New Roman" w:hAnsi="Times New Roman"/>
          <w:sz w:val="28"/>
          <w:szCs w:val="28"/>
        </w:rPr>
        <w:t>, предоставить оборудование и технические средства обучения в объеме, позволяющем выполнять определенные виды работ, связанные с будущей профессиона</w:t>
      </w:r>
      <w:r w:rsidR="004E77B7">
        <w:rPr>
          <w:rFonts w:ascii="Times New Roman" w:hAnsi="Times New Roman"/>
          <w:sz w:val="28"/>
          <w:szCs w:val="28"/>
        </w:rPr>
        <w:t>льной деятельностью о</w:t>
      </w:r>
      <w:r w:rsidR="001F3EE9" w:rsidRPr="00FC4BBA">
        <w:rPr>
          <w:rFonts w:ascii="Times New Roman" w:hAnsi="Times New Roman"/>
          <w:sz w:val="28"/>
          <w:szCs w:val="28"/>
        </w:rPr>
        <w:t>бучающихся.</w:t>
      </w:r>
    </w:p>
    <w:p w:rsidR="00A87D7C" w:rsidRPr="00FC4BBA" w:rsidRDefault="00D568D9" w:rsidP="00D4401E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>Н</w:t>
      </w:r>
      <w:r w:rsidR="00D4401E" w:rsidRPr="00FC4BBA">
        <w:rPr>
          <w:rFonts w:ascii="Times New Roman" w:hAnsi="Times New Roman"/>
          <w:sz w:val="28"/>
          <w:szCs w:val="28"/>
        </w:rPr>
        <w:t xml:space="preserve">азначить </w:t>
      </w:r>
      <w:r w:rsidR="00E01BC9" w:rsidRPr="00FC4BBA">
        <w:rPr>
          <w:rFonts w:ascii="Times New Roman" w:hAnsi="Times New Roman"/>
          <w:sz w:val="28"/>
          <w:szCs w:val="28"/>
        </w:rPr>
        <w:t>ответственное лицо</w:t>
      </w:r>
      <w:r w:rsidR="00D47DE7" w:rsidRPr="00FC4BBA">
        <w:rPr>
          <w:rFonts w:ascii="Times New Roman" w:hAnsi="Times New Roman"/>
          <w:sz w:val="28"/>
          <w:szCs w:val="28"/>
        </w:rPr>
        <w:t>,</w:t>
      </w:r>
      <w:r w:rsidR="00E01BC9" w:rsidRPr="00FC4BBA">
        <w:rPr>
          <w:rFonts w:ascii="Times New Roman" w:hAnsi="Times New Roman"/>
          <w:sz w:val="28"/>
          <w:szCs w:val="28"/>
        </w:rPr>
        <w:t xml:space="preserve"> </w:t>
      </w:r>
      <w:r w:rsidR="00D47DE7" w:rsidRPr="00FC4BBA">
        <w:rPr>
          <w:rFonts w:ascii="Times New Roman" w:hAnsi="Times New Roman"/>
          <w:sz w:val="28"/>
          <w:szCs w:val="28"/>
        </w:rPr>
        <w:t xml:space="preserve">соответствующее требованиям трудового законодательства </w:t>
      </w:r>
      <w:r w:rsidR="00EC016A" w:rsidRPr="00FC4BB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C74E3F" w:rsidRPr="00FC4BBA">
        <w:rPr>
          <w:rFonts w:ascii="Times New Roman" w:hAnsi="Times New Roman"/>
          <w:sz w:val="28"/>
          <w:szCs w:val="28"/>
        </w:rPr>
        <w:t>о</w:t>
      </w:r>
      <w:r w:rsidR="00D47DE7" w:rsidRPr="00FC4BBA">
        <w:rPr>
          <w:rFonts w:ascii="Times New Roman" w:hAnsi="Times New Roman"/>
          <w:sz w:val="28"/>
          <w:szCs w:val="28"/>
        </w:rPr>
        <w:t xml:space="preserve"> допуск</w:t>
      </w:r>
      <w:r w:rsidR="00C74E3F" w:rsidRPr="00FC4BBA">
        <w:rPr>
          <w:rFonts w:ascii="Times New Roman" w:hAnsi="Times New Roman"/>
          <w:sz w:val="28"/>
          <w:szCs w:val="28"/>
        </w:rPr>
        <w:t>е</w:t>
      </w:r>
      <w:r w:rsidR="00D47DE7" w:rsidRPr="00FC4BBA">
        <w:rPr>
          <w:rFonts w:ascii="Times New Roman" w:hAnsi="Times New Roman"/>
          <w:sz w:val="28"/>
          <w:szCs w:val="28"/>
        </w:rPr>
        <w:t xml:space="preserve"> к</w:t>
      </w:r>
      <w:r w:rsidR="00EC0CD9" w:rsidRPr="00FC4BBA">
        <w:rPr>
          <w:rFonts w:ascii="Times New Roman" w:hAnsi="Times New Roman"/>
          <w:sz w:val="28"/>
          <w:szCs w:val="28"/>
        </w:rPr>
        <w:t xml:space="preserve"> педагогической деятельности, из</w:t>
      </w:r>
      <w:r w:rsidR="00D47DE7" w:rsidRPr="00FC4BBA">
        <w:rPr>
          <w:rFonts w:ascii="Times New Roman" w:hAnsi="Times New Roman"/>
          <w:sz w:val="28"/>
          <w:szCs w:val="28"/>
        </w:rPr>
        <w:t xml:space="preserve"> числа работников</w:t>
      </w:r>
      <w:r w:rsidR="00D4401E" w:rsidRPr="00FC4BBA">
        <w:rPr>
          <w:rFonts w:ascii="Times New Roman" w:hAnsi="Times New Roman"/>
          <w:sz w:val="28"/>
          <w:szCs w:val="28"/>
        </w:rPr>
        <w:t xml:space="preserve"> Профильной организации</w:t>
      </w:r>
      <w:r w:rsidR="00FF6F12" w:rsidRPr="00FC4BBA">
        <w:rPr>
          <w:rFonts w:ascii="Times New Roman" w:hAnsi="Times New Roman"/>
          <w:sz w:val="28"/>
          <w:szCs w:val="28"/>
        </w:rPr>
        <w:t xml:space="preserve">, </w:t>
      </w:r>
      <w:r w:rsidR="00A87D7C" w:rsidRPr="00FC4BBA">
        <w:rPr>
          <w:rFonts w:ascii="Times New Roman" w:hAnsi="Times New Roman"/>
          <w:sz w:val="28"/>
          <w:szCs w:val="28"/>
        </w:rPr>
        <w:t>которое обеспечивает организацию реализации практической подготовки</w:t>
      </w:r>
      <w:r w:rsidR="004E77B7">
        <w:rPr>
          <w:rFonts w:ascii="Times New Roman" w:hAnsi="Times New Roman"/>
          <w:sz w:val="28"/>
          <w:szCs w:val="28"/>
        </w:rPr>
        <w:t xml:space="preserve"> о</w:t>
      </w:r>
      <w:r w:rsidR="00350A60" w:rsidRPr="00FC4BBA">
        <w:rPr>
          <w:rFonts w:ascii="Times New Roman" w:hAnsi="Times New Roman"/>
          <w:sz w:val="28"/>
          <w:szCs w:val="28"/>
        </w:rPr>
        <w:t>бучающихся</w:t>
      </w:r>
      <w:r w:rsidR="00A87D7C" w:rsidRPr="00FC4BBA">
        <w:rPr>
          <w:rFonts w:ascii="Times New Roman" w:hAnsi="Times New Roman"/>
          <w:sz w:val="28"/>
          <w:szCs w:val="28"/>
        </w:rPr>
        <w:t xml:space="preserve"> со </w:t>
      </w:r>
      <w:r w:rsidR="001F3EE9" w:rsidRPr="00FC4BBA">
        <w:rPr>
          <w:rFonts w:ascii="Times New Roman" w:hAnsi="Times New Roman"/>
          <w:sz w:val="28"/>
          <w:szCs w:val="28"/>
        </w:rPr>
        <w:t>стороны Профильной организации.</w:t>
      </w:r>
    </w:p>
    <w:p w:rsidR="00A87D7C" w:rsidRPr="00FC4BBA" w:rsidRDefault="00D568D9" w:rsidP="00C5097A">
      <w:pPr>
        <w:pStyle w:val="a3"/>
        <w:numPr>
          <w:ilvl w:val="2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lastRenderedPageBreak/>
        <w:t>П</w:t>
      </w:r>
      <w:r w:rsidR="00A87D7C" w:rsidRPr="00FC4BBA">
        <w:rPr>
          <w:rFonts w:ascii="Times New Roman" w:hAnsi="Times New Roman"/>
          <w:sz w:val="28"/>
          <w:szCs w:val="28"/>
        </w:rPr>
        <w:t xml:space="preserve">ри смене лица, указанного в пункте </w:t>
      </w:r>
      <w:r w:rsidR="00EC0CD9" w:rsidRPr="00FC4BBA">
        <w:rPr>
          <w:rFonts w:ascii="Times New Roman" w:hAnsi="Times New Roman"/>
          <w:sz w:val="28"/>
          <w:szCs w:val="28"/>
        </w:rPr>
        <w:t>2</w:t>
      </w:r>
      <w:r w:rsidR="00A87D7C" w:rsidRPr="00FC4BBA">
        <w:rPr>
          <w:rFonts w:ascii="Times New Roman" w:hAnsi="Times New Roman"/>
          <w:sz w:val="28"/>
          <w:szCs w:val="28"/>
        </w:rPr>
        <w:t>.2.</w:t>
      </w:r>
      <w:r w:rsidR="000062AD" w:rsidRPr="00FC4BBA">
        <w:rPr>
          <w:rFonts w:ascii="Times New Roman" w:hAnsi="Times New Roman"/>
          <w:sz w:val="28"/>
          <w:szCs w:val="28"/>
        </w:rPr>
        <w:t>3</w:t>
      </w:r>
      <w:r w:rsidR="00A87D7C" w:rsidRPr="00FC4BBA">
        <w:rPr>
          <w:rFonts w:ascii="Times New Roman" w:hAnsi="Times New Roman"/>
          <w:sz w:val="28"/>
          <w:szCs w:val="28"/>
        </w:rPr>
        <w:t xml:space="preserve">, в </w:t>
      </w:r>
      <w:r w:rsidRPr="00FC4BBA">
        <w:rPr>
          <w:rFonts w:ascii="Times New Roman" w:hAnsi="Times New Roman"/>
          <w:sz w:val="28"/>
          <w:szCs w:val="28"/>
        </w:rPr>
        <w:t>пяти</w:t>
      </w:r>
      <w:r w:rsidR="00A87D7C" w:rsidRPr="00FC4BBA">
        <w:rPr>
          <w:rFonts w:ascii="Times New Roman" w:hAnsi="Times New Roman"/>
          <w:sz w:val="28"/>
          <w:szCs w:val="28"/>
        </w:rPr>
        <w:t>дневный срок сообщ</w:t>
      </w:r>
      <w:r w:rsidR="00190E2F" w:rsidRPr="00FC4BBA">
        <w:rPr>
          <w:rFonts w:ascii="Times New Roman" w:hAnsi="Times New Roman"/>
          <w:sz w:val="28"/>
          <w:szCs w:val="28"/>
        </w:rPr>
        <w:t>и</w:t>
      </w:r>
      <w:r w:rsidR="00A87D7C" w:rsidRPr="00FC4BBA">
        <w:rPr>
          <w:rFonts w:ascii="Times New Roman" w:hAnsi="Times New Roman"/>
          <w:sz w:val="28"/>
          <w:szCs w:val="28"/>
        </w:rPr>
        <w:t xml:space="preserve">ть об </w:t>
      </w:r>
      <w:r w:rsidR="00A87D7C" w:rsidRPr="00002EE4">
        <w:rPr>
          <w:rFonts w:ascii="Times New Roman" w:hAnsi="Times New Roman"/>
          <w:sz w:val="28"/>
          <w:szCs w:val="28"/>
        </w:rPr>
        <w:t xml:space="preserve">этом </w:t>
      </w:r>
      <w:r w:rsidR="00C25809" w:rsidRPr="00002EE4">
        <w:rPr>
          <w:rFonts w:ascii="Times New Roman" w:hAnsi="Times New Roman"/>
          <w:sz w:val="28"/>
          <w:szCs w:val="28"/>
        </w:rPr>
        <w:t>Образовательной о</w:t>
      </w:r>
      <w:r w:rsidR="001711B8" w:rsidRPr="00002EE4">
        <w:rPr>
          <w:rFonts w:ascii="Times New Roman" w:hAnsi="Times New Roman"/>
          <w:sz w:val="28"/>
          <w:szCs w:val="28"/>
        </w:rPr>
        <w:t>рганизации</w:t>
      </w:r>
      <w:r w:rsidR="001F3EE9" w:rsidRPr="00FC4BBA">
        <w:rPr>
          <w:rFonts w:ascii="Times New Roman" w:hAnsi="Times New Roman"/>
          <w:sz w:val="28"/>
          <w:szCs w:val="28"/>
        </w:rPr>
        <w:t>.</w:t>
      </w:r>
    </w:p>
    <w:p w:rsidR="00B05A65" w:rsidRPr="00FC4BBA" w:rsidRDefault="00D568D9" w:rsidP="00C5097A">
      <w:pPr>
        <w:pStyle w:val="a3"/>
        <w:numPr>
          <w:ilvl w:val="2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>О</w:t>
      </w:r>
      <w:r w:rsidR="00E01BC9" w:rsidRPr="00FC4BBA">
        <w:rPr>
          <w:rFonts w:ascii="Times New Roman" w:hAnsi="Times New Roman"/>
          <w:sz w:val="28"/>
          <w:szCs w:val="28"/>
        </w:rPr>
        <w:t xml:space="preserve">беспечить </w:t>
      </w:r>
      <w:r w:rsidR="00AA00FC" w:rsidRPr="00FC4BBA">
        <w:rPr>
          <w:rFonts w:ascii="Times New Roman" w:hAnsi="Times New Roman"/>
          <w:sz w:val="28"/>
          <w:szCs w:val="28"/>
        </w:rPr>
        <w:t>безопасные условия</w:t>
      </w:r>
      <w:r w:rsidR="00D47DE7" w:rsidRPr="00FC4BBA">
        <w:rPr>
          <w:rFonts w:ascii="Times New Roman" w:hAnsi="Times New Roman"/>
          <w:sz w:val="28"/>
          <w:szCs w:val="28"/>
        </w:rPr>
        <w:t xml:space="preserve"> реализации практической подготовки</w:t>
      </w:r>
      <w:r w:rsidR="004E77B7">
        <w:rPr>
          <w:rFonts w:ascii="Times New Roman" w:hAnsi="Times New Roman"/>
          <w:sz w:val="28"/>
          <w:szCs w:val="28"/>
        </w:rPr>
        <w:t xml:space="preserve"> о</w:t>
      </w:r>
      <w:r w:rsidR="00350A60" w:rsidRPr="00FC4BBA">
        <w:rPr>
          <w:rFonts w:ascii="Times New Roman" w:hAnsi="Times New Roman"/>
          <w:sz w:val="28"/>
          <w:szCs w:val="28"/>
        </w:rPr>
        <w:t>бучающихся</w:t>
      </w:r>
      <w:r w:rsidR="00D47DE7" w:rsidRPr="00FC4BBA">
        <w:rPr>
          <w:rFonts w:ascii="Times New Roman" w:hAnsi="Times New Roman"/>
          <w:sz w:val="28"/>
          <w:szCs w:val="28"/>
        </w:rPr>
        <w:t xml:space="preserve">, </w:t>
      </w:r>
      <w:r w:rsidR="00E01BC9" w:rsidRPr="00FC4BBA">
        <w:rPr>
          <w:rFonts w:ascii="Times New Roman" w:hAnsi="Times New Roman"/>
          <w:sz w:val="28"/>
          <w:szCs w:val="28"/>
        </w:rPr>
        <w:t>выполнение</w:t>
      </w:r>
      <w:r w:rsidR="009A7433" w:rsidRPr="00FC4BBA">
        <w:rPr>
          <w:rFonts w:ascii="Times New Roman" w:hAnsi="Times New Roman"/>
          <w:sz w:val="28"/>
          <w:szCs w:val="28"/>
        </w:rPr>
        <w:t xml:space="preserve"> </w:t>
      </w:r>
      <w:r w:rsidR="00A87D7C" w:rsidRPr="00FC4BBA">
        <w:rPr>
          <w:rFonts w:ascii="Times New Roman" w:hAnsi="Times New Roman"/>
          <w:sz w:val="28"/>
          <w:szCs w:val="28"/>
        </w:rPr>
        <w:t xml:space="preserve">правил противопожарной безопасности, правил охраны </w:t>
      </w:r>
      <w:r w:rsidR="00CB5939" w:rsidRPr="00FC4BBA">
        <w:rPr>
          <w:rFonts w:ascii="Times New Roman" w:hAnsi="Times New Roman"/>
          <w:sz w:val="28"/>
          <w:szCs w:val="28"/>
        </w:rPr>
        <w:t>труда, техники безопасности и</w:t>
      </w:r>
      <w:r w:rsidR="00A87D7C" w:rsidRPr="00FC4BBA">
        <w:rPr>
          <w:rFonts w:ascii="Times New Roman" w:hAnsi="Times New Roman"/>
          <w:sz w:val="28"/>
          <w:szCs w:val="28"/>
        </w:rPr>
        <w:t xml:space="preserve"> санитарно-эпидемиологических пр</w:t>
      </w:r>
      <w:r w:rsidR="001F3EE9" w:rsidRPr="00FC4BBA">
        <w:rPr>
          <w:rFonts w:ascii="Times New Roman" w:hAnsi="Times New Roman"/>
          <w:sz w:val="28"/>
          <w:szCs w:val="28"/>
        </w:rPr>
        <w:t>авил и гигиенических нормативов.</w:t>
      </w:r>
    </w:p>
    <w:p w:rsidR="00B05A65" w:rsidRPr="00FC4BBA" w:rsidRDefault="00D568D9" w:rsidP="00B05A65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>П</w:t>
      </w:r>
      <w:r w:rsidR="00B05A65" w:rsidRPr="00FC4BBA">
        <w:rPr>
          <w:rFonts w:ascii="Times New Roman" w:hAnsi="Times New Roman"/>
          <w:sz w:val="28"/>
          <w:szCs w:val="28"/>
        </w:rPr>
        <w:t xml:space="preserve">роводить оценку условий труда на рабочих местах, используемых при </w:t>
      </w:r>
      <w:r w:rsidR="00E01BC9" w:rsidRPr="00FC4BBA">
        <w:rPr>
          <w:rFonts w:ascii="Times New Roman" w:hAnsi="Times New Roman"/>
          <w:sz w:val="28"/>
          <w:szCs w:val="28"/>
        </w:rPr>
        <w:t xml:space="preserve">реализации </w:t>
      </w:r>
      <w:r w:rsidR="00CB5939" w:rsidRPr="00FC4BBA">
        <w:rPr>
          <w:rFonts w:ascii="Times New Roman" w:hAnsi="Times New Roman"/>
          <w:sz w:val="28"/>
          <w:szCs w:val="28"/>
        </w:rPr>
        <w:t>компонентов образовательной программы в форме практической подготовки</w:t>
      </w:r>
      <w:r w:rsidR="00B05A65" w:rsidRPr="00FC4BBA">
        <w:rPr>
          <w:rFonts w:ascii="Times New Roman" w:hAnsi="Times New Roman"/>
          <w:sz w:val="28"/>
          <w:szCs w:val="28"/>
        </w:rPr>
        <w:t>,</w:t>
      </w:r>
      <w:r w:rsidR="00CB5939" w:rsidRPr="00FC4BBA">
        <w:rPr>
          <w:rFonts w:ascii="Times New Roman" w:hAnsi="Times New Roman"/>
          <w:sz w:val="28"/>
          <w:szCs w:val="28"/>
        </w:rPr>
        <w:t xml:space="preserve"> и</w:t>
      </w:r>
      <w:r w:rsidR="00B05A65" w:rsidRPr="00FC4BBA">
        <w:rPr>
          <w:rFonts w:ascii="Times New Roman" w:hAnsi="Times New Roman"/>
          <w:sz w:val="28"/>
          <w:szCs w:val="28"/>
        </w:rPr>
        <w:t xml:space="preserve"> сообщать руководителю</w:t>
      </w:r>
      <w:r w:rsidR="00DB6AE8" w:rsidRPr="00FC4BBA">
        <w:rPr>
          <w:rFonts w:ascii="Times New Roman" w:hAnsi="Times New Roman"/>
          <w:sz w:val="28"/>
          <w:szCs w:val="28"/>
        </w:rPr>
        <w:t xml:space="preserve"> по практической подготовке </w:t>
      </w:r>
      <w:r w:rsidR="00CB5939" w:rsidRPr="00FC4BBA">
        <w:rPr>
          <w:rFonts w:ascii="Times New Roman" w:hAnsi="Times New Roman"/>
          <w:sz w:val="28"/>
          <w:szCs w:val="28"/>
        </w:rPr>
        <w:t>Образовательной организации</w:t>
      </w:r>
      <w:r w:rsidR="00B05A65" w:rsidRPr="00FC4BBA">
        <w:rPr>
          <w:rFonts w:ascii="Times New Roman" w:hAnsi="Times New Roman"/>
          <w:sz w:val="28"/>
          <w:szCs w:val="28"/>
        </w:rPr>
        <w:t xml:space="preserve"> об условиях труда и требованиях</w:t>
      </w:r>
      <w:r w:rsidR="001F3EE9" w:rsidRPr="00FC4BBA">
        <w:rPr>
          <w:rFonts w:ascii="Times New Roman" w:hAnsi="Times New Roman"/>
          <w:sz w:val="28"/>
          <w:szCs w:val="28"/>
        </w:rPr>
        <w:t xml:space="preserve"> охраны труда на рабочем месте.</w:t>
      </w:r>
    </w:p>
    <w:p w:rsidR="00C05C17" w:rsidRPr="00FC4BBA" w:rsidRDefault="00D568D9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>О</w:t>
      </w:r>
      <w:r w:rsidR="00234021" w:rsidRPr="00FC4BBA">
        <w:rPr>
          <w:rFonts w:ascii="Times New Roman" w:hAnsi="Times New Roman"/>
          <w:sz w:val="28"/>
          <w:szCs w:val="28"/>
        </w:rPr>
        <w:t xml:space="preserve">знакомить </w:t>
      </w:r>
      <w:r w:rsidR="004E77B7">
        <w:rPr>
          <w:rFonts w:ascii="Times New Roman" w:hAnsi="Times New Roman"/>
          <w:sz w:val="28"/>
          <w:szCs w:val="28"/>
        </w:rPr>
        <w:t>о</w:t>
      </w:r>
      <w:r w:rsidR="009A7433" w:rsidRPr="00FC4BBA">
        <w:rPr>
          <w:rFonts w:ascii="Times New Roman" w:hAnsi="Times New Roman"/>
          <w:sz w:val="28"/>
          <w:szCs w:val="28"/>
        </w:rPr>
        <w:t xml:space="preserve">бучающихся с правилами внутреннего трудового распорядка </w:t>
      </w:r>
      <w:r w:rsidR="002E7670" w:rsidRPr="00FC4BBA">
        <w:rPr>
          <w:rFonts w:ascii="Times New Roman" w:hAnsi="Times New Roman"/>
          <w:sz w:val="28"/>
          <w:szCs w:val="28"/>
        </w:rPr>
        <w:t>Профильной организации</w:t>
      </w:r>
      <w:r w:rsidR="00C66BD2" w:rsidRPr="00FC4BBA">
        <w:rPr>
          <w:rFonts w:ascii="Times New Roman" w:hAnsi="Times New Roman"/>
          <w:sz w:val="28"/>
          <w:szCs w:val="28"/>
        </w:rPr>
        <w:t xml:space="preserve"> и иными локальными нормативными актами</w:t>
      </w:r>
      <w:r w:rsidR="00CC602E" w:rsidRPr="00FC4BBA">
        <w:rPr>
          <w:rFonts w:ascii="Times New Roman" w:hAnsi="Times New Roman"/>
          <w:sz w:val="28"/>
          <w:szCs w:val="28"/>
        </w:rPr>
        <w:t>.</w:t>
      </w:r>
    </w:p>
    <w:p w:rsidR="00C05C17" w:rsidRPr="00FC4BBA" w:rsidRDefault="00D568D9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>П</w:t>
      </w:r>
      <w:r w:rsidR="009A7433" w:rsidRPr="00FC4BBA">
        <w:rPr>
          <w:rFonts w:ascii="Times New Roman" w:hAnsi="Times New Roman"/>
          <w:sz w:val="28"/>
          <w:szCs w:val="28"/>
        </w:rPr>
        <w:t>ров</w:t>
      </w:r>
      <w:r w:rsidR="00E01BC9" w:rsidRPr="00FC4BBA">
        <w:rPr>
          <w:rFonts w:ascii="Times New Roman" w:hAnsi="Times New Roman"/>
          <w:sz w:val="28"/>
          <w:szCs w:val="28"/>
        </w:rPr>
        <w:t>ести</w:t>
      </w:r>
      <w:r w:rsidR="009A7433" w:rsidRPr="00FC4BBA">
        <w:rPr>
          <w:rFonts w:ascii="Times New Roman" w:hAnsi="Times New Roman"/>
          <w:sz w:val="28"/>
          <w:szCs w:val="28"/>
        </w:rPr>
        <w:t xml:space="preserve"> инструктаж</w:t>
      </w:r>
      <w:r w:rsidR="00E01BC9" w:rsidRPr="00FC4BBA">
        <w:rPr>
          <w:rFonts w:ascii="Times New Roman" w:hAnsi="Times New Roman"/>
          <w:sz w:val="28"/>
          <w:szCs w:val="28"/>
        </w:rPr>
        <w:t xml:space="preserve"> </w:t>
      </w:r>
      <w:r w:rsidR="004E77B7">
        <w:rPr>
          <w:rFonts w:ascii="Times New Roman" w:hAnsi="Times New Roman"/>
          <w:sz w:val="28"/>
          <w:szCs w:val="28"/>
        </w:rPr>
        <w:t>о</w:t>
      </w:r>
      <w:r w:rsidR="00E01BC9" w:rsidRPr="00FC4BBA">
        <w:rPr>
          <w:rFonts w:ascii="Times New Roman" w:hAnsi="Times New Roman"/>
          <w:sz w:val="28"/>
          <w:szCs w:val="28"/>
        </w:rPr>
        <w:t xml:space="preserve">бучающихся </w:t>
      </w:r>
      <w:r w:rsidR="009A7433" w:rsidRPr="00FC4BBA">
        <w:rPr>
          <w:rFonts w:ascii="Times New Roman" w:hAnsi="Times New Roman"/>
          <w:sz w:val="28"/>
          <w:szCs w:val="28"/>
        </w:rPr>
        <w:t xml:space="preserve">по </w:t>
      </w:r>
      <w:r w:rsidR="00D4401E" w:rsidRPr="00FC4BBA">
        <w:rPr>
          <w:rFonts w:ascii="Times New Roman" w:hAnsi="Times New Roman"/>
          <w:sz w:val="28"/>
          <w:szCs w:val="28"/>
        </w:rPr>
        <w:t xml:space="preserve">охране труда и </w:t>
      </w:r>
      <w:r w:rsidR="00011537" w:rsidRPr="00FC4BBA">
        <w:rPr>
          <w:rFonts w:ascii="Times New Roman" w:hAnsi="Times New Roman"/>
          <w:sz w:val="28"/>
          <w:szCs w:val="28"/>
        </w:rPr>
        <w:t xml:space="preserve">технике безопасности, </w:t>
      </w:r>
      <w:r w:rsidR="009A7433" w:rsidRPr="00FC4BBA">
        <w:rPr>
          <w:rFonts w:ascii="Times New Roman" w:hAnsi="Times New Roman"/>
          <w:sz w:val="28"/>
          <w:szCs w:val="28"/>
        </w:rPr>
        <w:t xml:space="preserve">осуществлять надзор за соблюдением </w:t>
      </w:r>
      <w:r w:rsidR="004E77B7">
        <w:rPr>
          <w:rFonts w:ascii="Times New Roman" w:hAnsi="Times New Roman"/>
          <w:sz w:val="28"/>
          <w:szCs w:val="28"/>
        </w:rPr>
        <w:t>о</w:t>
      </w:r>
      <w:r w:rsidR="009A7433" w:rsidRPr="00FC4BBA">
        <w:rPr>
          <w:rFonts w:ascii="Times New Roman" w:hAnsi="Times New Roman"/>
          <w:sz w:val="28"/>
          <w:szCs w:val="28"/>
        </w:rPr>
        <w:t>бучающимися правил техник</w:t>
      </w:r>
      <w:r w:rsidR="00D4401E" w:rsidRPr="00FC4BBA">
        <w:rPr>
          <w:rFonts w:ascii="Times New Roman" w:hAnsi="Times New Roman"/>
          <w:sz w:val="28"/>
          <w:szCs w:val="28"/>
        </w:rPr>
        <w:t>и</w:t>
      </w:r>
      <w:r w:rsidR="009A7433" w:rsidRPr="00FC4BBA">
        <w:rPr>
          <w:rFonts w:ascii="Times New Roman" w:hAnsi="Times New Roman"/>
          <w:sz w:val="28"/>
          <w:szCs w:val="28"/>
        </w:rPr>
        <w:t xml:space="preserve"> безопасности</w:t>
      </w:r>
      <w:r w:rsidR="001F3EE9" w:rsidRPr="00FC4BBA">
        <w:rPr>
          <w:rFonts w:ascii="Times New Roman" w:hAnsi="Times New Roman"/>
          <w:sz w:val="28"/>
          <w:szCs w:val="28"/>
        </w:rPr>
        <w:t>.</w:t>
      </w:r>
    </w:p>
    <w:p w:rsidR="00CB5939" w:rsidRPr="00FC4BBA" w:rsidRDefault="004E77B7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о</w:t>
      </w:r>
      <w:r w:rsidR="00CB5939" w:rsidRPr="00FC4BBA">
        <w:rPr>
          <w:rFonts w:ascii="Times New Roman" w:hAnsi="Times New Roman"/>
          <w:sz w:val="28"/>
          <w:szCs w:val="28"/>
        </w:rPr>
        <w:t>бучающимся и руководителю по практической подготовке от Образовательной организации возможность пользоваться помещениями Профильной организации, согласованными Сторонами (приложение № 3 к настоящему Договору</w:t>
      </w:r>
      <w:r w:rsidR="00106B90" w:rsidRPr="00FC4BBA">
        <w:rPr>
          <w:rFonts w:ascii="Times New Roman" w:hAnsi="Times New Roman"/>
          <w:sz w:val="28"/>
          <w:szCs w:val="28"/>
        </w:rPr>
        <w:t>)</w:t>
      </w:r>
      <w:r w:rsidR="00735D9B" w:rsidRPr="00FC4BBA">
        <w:rPr>
          <w:rFonts w:ascii="Times New Roman" w:hAnsi="Times New Roman"/>
          <w:sz w:val="28"/>
          <w:szCs w:val="28"/>
        </w:rPr>
        <w:t>, а также находящимися в них оборудованием и техническими средствами обучения.</w:t>
      </w:r>
    </w:p>
    <w:p w:rsidR="009A7433" w:rsidRPr="00FC4BBA" w:rsidRDefault="003155F4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>О</w:t>
      </w:r>
      <w:r w:rsidR="00234021" w:rsidRPr="00FC4BBA">
        <w:rPr>
          <w:rFonts w:ascii="Times New Roman" w:hAnsi="Times New Roman"/>
          <w:sz w:val="28"/>
          <w:szCs w:val="28"/>
        </w:rPr>
        <w:t xml:space="preserve">бо </w:t>
      </w:r>
      <w:r w:rsidR="009A7433" w:rsidRPr="00FC4BBA">
        <w:rPr>
          <w:rFonts w:ascii="Times New Roman" w:hAnsi="Times New Roman"/>
          <w:sz w:val="28"/>
          <w:szCs w:val="28"/>
        </w:rPr>
        <w:t xml:space="preserve">всех случаях нарушения </w:t>
      </w:r>
      <w:r w:rsidR="004E77B7">
        <w:rPr>
          <w:rFonts w:ascii="Times New Roman" w:hAnsi="Times New Roman"/>
          <w:sz w:val="28"/>
          <w:szCs w:val="28"/>
        </w:rPr>
        <w:t>о</w:t>
      </w:r>
      <w:r w:rsidR="009A7433" w:rsidRPr="00FC4BBA">
        <w:rPr>
          <w:rFonts w:ascii="Times New Roman" w:hAnsi="Times New Roman"/>
          <w:sz w:val="28"/>
          <w:szCs w:val="28"/>
        </w:rPr>
        <w:t>бучающимися правил внутреннего трудового распорядка</w:t>
      </w:r>
      <w:r w:rsidR="00D4401E" w:rsidRPr="00FC4BBA">
        <w:rPr>
          <w:rFonts w:ascii="Times New Roman" w:hAnsi="Times New Roman"/>
          <w:sz w:val="28"/>
          <w:szCs w:val="28"/>
        </w:rPr>
        <w:t xml:space="preserve">, охраны труда и техники безопасности </w:t>
      </w:r>
      <w:r w:rsidR="009A7433" w:rsidRPr="00FC4BBA">
        <w:rPr>
          <w:rFonts w:ascii="Times New Roman" w:hAnsi="Times New Roman"/>
          <w:sz w:val="28"/>
          <w:szCs w:val="28"/>
        </w:rPr>
        <w:t>сообщ</w:t>
      </w:r>
      <w:r w:rsidR="00EC0CD9" w:rsidRPr="00FC4BBA">
        <w:rPr>
          <w:rFonts w:ascii="Times New Roman" w:hAnsi="Times New Roman"/>
          <w:sz w:val="28"/>
          <w:szCs w:val="28"/>
        </w:rPr>
        <w:t>и</w:t>
      </w:r>
      <w:r w:rsidR="009A7433" w:rsidRPr="00FC4BBA">
        <w:rPr>
          <w:rFonts w:ascii="Times New Roman" w:hAnsi="Times New Roman"/>
          <w:sz w:val="28"/>
          <w:szCs w:val="28"/>
        </w:rPr>
        <w:t xml:space="preserve">ть руководителю </w:t>
      </w:r>
      <w:r w:rsidR="00442E76" w:rsidRPr="00FC4BBA">
        <w:rPr>
          <w:rFonts w:ascii="Times New Roman" w:hAnsi="Times New Roman"/>
          <w:sz w:val="28"/>
          <w:szCs w:val="28"/>
        </w:rPr>
        <w:t xml:space="preserve">по </w:t>
      </w:r>
      <w:r w:rsidR="00CA2B50" w:rsidRPr="00FC4BBA">
        <w:rPr>
          <w:rFonts w:ascii="Times New Roman" w:hAnsi="Times New Roman"/>
          <w:sz w:val="28"/>
          <w:szCs w:val="28"/>
        </w:rPr>
        <w:t>практической подготовк</w:t>
      </w:r>
      <w:r w:rsidR="00442E76" w:rsidRPr="00FC4BBA">
        <w:rPr>
          <w:rFonts w:ascii="Times New Roman" w:hAnsi="Times New Roman"/>
          <w:sz w:val="28"/>
          <w:szCs w:val="28"/>
        </w:rPr>
        <w:t>е</w:t>
      </w:r>
      <w:r w:rsidR="00CA2B50" w:rsidRPr="00FC4BBA">
        <w:rPr>
          <w:rFonts w:ascii="Times New Roman" w:hAnsi="Times New Roman"/>
          <w:sz w:val="28"/>
          <w:szCs w:val="28"/>
        </w:rPr>
        <w:t xml:space="preserve"> </w:t>
      </w:r>
      <w:r w:rsidR="00F92B12" w:rsidRPr="00FC4BBA">
        <w:rPr>
          <w:rFonts w:ascii="Times New Roman" w:hAnsi="Times New Roman"/>
          <w:sz w:val="28"/>
          <w:szCs w:val="28"/>
        </w:rPr>
        <w:t xml:space="preserve">от </w:t>
      </w:r>
      <w:r w:rsidR="00A84370" w:rsidRPr="00FC4BBA">
        <w:rPr>
          <w:rFonts w:ascii="Times New Roman" w:hAnsi="Times New Roman"/>
          <w:sz w:val="28"/>
          <w:szCs w:val="28"/>
        </w:rPr>
        <w:t>Образовательной о</w:t>
      </w:r>
      <w:r w:rsidR="001711B8" w:rsidRPr="00FC4BBA">
        <w:rPr>
          <w:rFonts w:ascii="Times New Roman" w:hAnsi="Times New Roman"/>
          <w:sz w:val="28"/>
          <w:szCs w:val="28"/>
        </w:rPr>
        <w:t>рганизации</w:t>
      </w:r>
      <w:r w:rsidR="001F3EE9" w:rsidRPr="00FC4BBA">
        <w:rPr>
          <w:rFonts w:ascii="Times New Roman" w:hAnsi="Times New Roman"/>
          <w:sz w:val="28"/>
          <w:szCs w:val="28"/>
        </w:rPr>
        <w:t>.</w:t>
      </w:r>
    </w:p>
    <w:p w:rsidR="00C66BD2" w:rsidRPr="002F7DEB" w:rsidRDefault="00C66BD2" w:rsidP="00945B37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 xml:space="preserve">Подписать и </w:t>
      </w:r>
      <w:r w:rsidRPr="002F7DEB">
        <w:rPr>
          <w:rFonts w:ascii="Times New Roman" w:hAnsi="Times New Roman"/>
          <w:sz w:val="28"/>
          <w:szCs w:val="28"/>
        </w:rPr>
        <w:t xml:space="preserve">выдать </w:t>
      </w:r>
      <w:r w:rsidR="004E77B7">
        <w:rPr>
          <w:rFonts w:ascii="Times New Roman" w:hAnsi="Times New Roman"/>
          <w:sz w:val="28"/>
          <w:szCs w:val="28"/>
        </w:rPr>
        <w:t>о</w:t>
      </w:r>
      <w:r w:rsidR="0077259B" w:rsidRPr="002F7DEB">
        <w:rPr>
          <w:rFonts w:ascii="Times New Roman" w:hAnsi="Times New Roman"/>
          <w:sz w:val="28"/>
          <w:szCs w:val="28"/>
        </w:rPr>
        <w:t>бучающимся</w:t>
      </w:r>
      <w:r w:rsidRPr="002F7DEB">
        <w:rPr>
          <w:rFonts w:ascii="Times New Roman" w:hAnsi="Times New Roman"/>
          <w:sz w:val="28"/>
          <w:szCs w:val="28"/>
        </w:rPr>
        <w:t xml:space="preserve"> на руки отчёты </w:t>
      </w:r>
      <w:r w:rsidR="004E77B7">
        <w:rPr>
          <w:rFonts w:ascii="Times New Roman" w:hAnsi="Times New Roman"/>
          <w:sz w:val="28"/>
          <w:szCs w:val="28"/>
        </w:rPr>
        <w:t>о прохождении п</w:t>
      </w:r>
      <w:r w:rsidRPr="002F7DEB">
        <w:rPr>
          <w:rFonts w:ascii="Times New Roman" w:hAnsi="Times New Roman"/>
          <w:sz w:val="28"/>
          <w:szCs w:val="28"/>
        </w:rPr>
        <w:t xml:space="preserve">рактики в </w:t>
      </w:r>
      <w:r w:rsidR="0051707D" w:rsidRPr="002F7DEB">
        <w:rPr>
          <w:rFonts w:ascii="Times New Roman" w:hAnsi="Times New Roman"/>
          <w:sz w:val="28"/>
          <w:szCs w:val="28"/>
        </w:rPr>
        <w:t>Профильной о</w:t>
      </w:r>
      <w:r w:rsidRPr="002F7DEB">
        <w:rPr>
          <w:rFonts w:ascii="Times New Roman" w:hAnsi="Times New Roman"/>
          <w:sz w:val="28"/>
          <w:szCs w:val="28"/>
        </w:rPr>
        <w:t>рганизации.</w:t>
      </w:r>
    </w:p>
    <w:p w:rsidR="00C05C17" w:rsidRPr="002F7DEB" w:rsidRDefault="00D77EF6" w:rsidP="0023402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7DEB">
        <w:rPr>
          <w:rFonts w:ascii="Times New Roman" w:hAnsi="Times New Roman"/>
          <w:sz w:val="28"/>
          <w:szCs w:val="28"/>
        </w:rPr>
        <w:t>Образовательная организация</w:t>
      </w:r>
      <w:r w:rsidR="00EC0CD9" w:rsidRPr="002F7DEB">
        <w:rPr>
          <w:rFonts w:ascii="Times New Roman" w:hAnsi="Times New Roman"/>
          <w:sz w:val="28"/>
          <w:szCs w:val="28"/>
        </w:rPr>
        <w:t xml:space="preserve"> имеет право</w:t>
      </w:r>
      <w:r w:rsidR="00C05C17" w:rsidRPr="002F7DEB">
        <w:rPr>
          <w:rFonts w:ascii="Times New Roman" w:hAnsi="Times New Roman"/>
          <w:sz w:val="28"/>
          <w:szCs w:val="28"/>
        </w:rPr>
        <w:t>:</w:t>
      </w:r>
    </w:p>
    <w:p w:rsidR="00D47DE7" w:rsidRPr="002F7DEB" w:rsidRDefault="003155F4" w:rsidP="0020724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7DEB">
        <w:rPr>
          <w:rFonts w:ascii="Times New Roman" w:hAnsi="Times New Roman"/>
          <w:sz w:val="28"/>
          <w:szCs w:val="28"/>
        </w:rPr>
        <w:t>О</w:t>
      </w:r>
      <w:r w:rsidR="00234021" w:rsidRPr="002F7DEB">
        <w:rPr>
          <w:rFonts w:ascii="Times New Roman" w:hAnsi="Times New Roman"/>
          <w:sz w:val="28"/>
          <w:szCs w:val="28"/>
        </w:rPr>
        <w:t xml:space="preserve">существлять </w:t>
      </w:r>
      <w:r w:rsidR="00C05C17" w:rsidRPr="002F7DEB">
        <w:rPr>
          <w:rFonts w:ascii="Times New Roman" w:hAnsi="Times New Roman"/>
          <w:sz w:val="28"/>
          <w:szCs w:val="28"/>
        </w:rPr>
        <w:t xml:space="preserve">контроль </w:t>
      </w:r>
      <w:r w:rsidR="009E3DC5" w:rsidRPr="002F7DEB">
        <w:rPr>
          <w:rFonts w:ascii="Times New Roman" w:hAnsi="Times New Roman"/>
          <w:sz w:val="28"/>
          <w:szCs w:val="28"/>
        </w:rPr>
        <w:t xml:space="preserve">соответствия </w:t>
      </w:r>
      <w:r w:rsidR="00C05C17" w:rsidRPr="002F7DEB">
        <w:rPr>
          <w:rFonts w:ascii="Times New Roman" w:hAnsi="Times New Roman"/>
          <w:sz w:val="28"/>
          <w:szCs w:val="28"/>
        </w:rPr>
        <w:t xml:space="preserve">условий </w:t>
      </w:r>
      <w:r w:rsidR="002136F0" w:rsidRPr="002F7DEB">
        <w:rPr>
          <w:rFonts w:ascii="Times New Roman" w:hAnsi="Times New Roman"/>
          <w:sz w:val="28"/>
          <w:szCs w:val="28"/>
        </w:rPr>
        <w:t>реализации</w:t>
      </w:r>
      <w:r w:rsidR="009E3DC5" w:rsidRPr="002F7DEB">
        <w:rPr>
          <w:rFonts w:ascii="Times New Roman" w:hAnsi="Times New Roman"/>
          <w:sz w:val="28"/>
          <w:szCs w:val="28"/>
        </w:rPr>
        <w:t xml:space="preserve"> </w:t>
      </w:r>
      <w:r w:rsidR="00A84370" w:rsidRPr="002F7DEB">
        <w:rPr>
          <w:rFonts w:ascii="Times New Roman" w:hAnsi="Times New Roman"/>
          <w:sz w:val="28"/>
          <w:szCs w:val="28"/>
        </w:rPr>
        <w:t xml:space="preserve">компонентов образовательной программы в форме </w:t>
      </w:r>
      <w:r w:rsidR="002136F0" w:rsidRPr="002F7DEB">
        <w:rPr>
          <w:rFonts w:ascii="Times New Roman" w:hAnsi="Times New Roman"/>
          <w:sz w:val="28"/>
          <w:szCs w:val="28"/>
        </w:rPr>
        <w:t>практической подготовки</w:t>
      </w:r>
      <w:r w:rsidR="00350A60" w:rsidRPr="002F7DEB">
        <w:rPr>
          <w:rFonts w:ascii="Times New Roman" w:hAnsi="Times New Roman"/>
          <w:sz w:val="28"/>
          <w:szCs w:val="28"/>
        </w:rPr>
        <w:t xml:space="preserve"> </w:t>
      </w:r>
      <w:r w:rsidR="00D47DE7" w:rsidRPr="002F7DEB">
        <w:rPr>
          <w:rFonts w:ascii="Times New Roman" w:hAnsi="Times New Roman"/>
          <w:sz w:val="28"/>
          <w:szCs w:val="28"/>
        </w:rPr>
        <w:t>требованиям</w:t>
      </w:r>
      <w:r w:rsidR="00EC0CD9" w:rsidRPr="002F7DEB">
        <w:rPr>
          <w:rFonts w:ascii="Times New Roman" w:hAnsi="Times New Roman"/>
          <w:sz w:val="28"/>
          <w:szCs w:val="28"/>
        </w:rPr>
        <w:t xml:space="preserve"> настоящего</w:t>
      </w:r>
      <w:r w:rsidR="00D47DE7" w:rsidRPr="002F7DEB">
        <w:rPr>
          <w:rFonts w:ascii="Times New Roman" w:hAnsi="Times New Roman"/>
          <w:sz w:val="28"/>
          <w:szCs w:val="28"/>
        </w:rPr>
        <w:t xml:space="preserve"> Договора</w:t>
      </w:r>
      <w:r w:rsidR="001F3EE9" w:rsidRPr="002F7DEB">
        <w:rPr>
          <w:rFonts w:ascii="Times New Roman" w:hAnsi="Times New Roman"/>
          <w:sz w:val="28"/>
          <w:szCs w:val="28"/>
        </w:rPr>
        <w:t>.</w:t>
      </w:r>
    </w:p>
    <w:p w:rsidR="00D47DE7" w:rsidRPr="002F7DEB" w:rsidRDefault="003155F4" w:rsidP="0020724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7DEB">
        <w:rPr>
          <w:rFonts w:ascii="Times New Roman" w:hAnsi="Times New Roman"/>
          <w:sz w:val="28"/>
          <w:szCs w:val="28"/>
        </w:rPr>
        <w:t>З</w:t>
      </w:r>
      <w:r w:rsidR="00D47DE7" w:rsidRPr="002F7DEB">
        <w:rPr>
          <w:rFonts w:ascii="Times New Roman" w:hAnsi="Times New Roman"/>
          <w:sz w:val="28"/>
          <w:szCs w:val="28"/>
        </w:rPr>
        <w:t xml:space="preserve">апрашивать информацию об организации практической подготовки, в том числе о качестве и объеме выполненных </w:t>
      </w:r>
      <w:r w:rsidR="004E77B7">
        <w:rPr>
          <w:rFonts w:ascii="Times New Roman" w:hAnsi="Times New Roman"/>
          <w:sz w:val="28"/>
          <w:szCs w:val="28"/>
        </w:rPr>
        <w:t>о</w:t>
      </w:r>
      <w:r w:rsidR="00D47DE7" w:rsidRPr="002F7DEB">
        <w:rPr>
          <w:rFonts w:ascii="Times New Roman" w:hAnsi="Times New Roman"/>
          <w:sz w:val="28"/>
          <w:szCs w:val="28"/>
        </w:rPr>
        <w:t>бучающимися работ, связанных с будущей профессиональной д</w:t>
      </w:r>
      <w:r w:rsidR="001F3EE9" w:rsidRPr="002F7DEB">
        <w:rPr>
          <w:rFonts w:ascii="Times New Roman" w:hAnsi="Times New Roman"/>
          <w:sz w:val="28"/>
          <w:szCs w:val="28"/>
        </w:rPr>
        <w:t>еятельностью.</w:t>
      </w:r>
    </w:p>
    <w:p w:rsidR="00955382" w:rsidRPr="00945B37" w:rsidRDefault="006542F4" w:rsidP="00945B37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7DEB">
        <w:rPr>
          <w:rFonts w:ascii="Times New Roman" w:hAnsi="Times New Roman"/>
          <w:sz w:val="28"/>
          <w:szCs w:val="28"/>
        </w:rPr>
        <w:t xml:space="preserve"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по согласованию с Профильной организацией, направлять </w:t>
      </w:r>
      <w:r w:rsidR="004E77B7">
        <w:rPr>
          <w:rFonts w:ascii="Times New Roman" w:hAnsi="Times New Roman"/>
          <w:sz w:val="28"/>
          <w:szCs w:val="28"/>
        </w:rPr>
        <w:t>о</w:t>
      </w:r>
      <w:r w:rsidRPr="002F7DEB">
        <w:rPr>
          <w:rFonts w:ascii="Times New Roman" w:hAnsi="Times New Roman"/>
          <w:sz w:val="28"/>
          <w:szCs w:val="28"/>
        </w:rPr>
        <w:t>бучающихся</w:t>
      </w:r>
      <w:r w:rsidRPr="00FC4BBA">
        <w:rPr>
          <w:rFonts w:ascii="Times New Roman" w:hAnsi="Times New Roman"/>
          <w:sz w:val="28"/>
          <w:szCs w:val="28"/>
        </w:rPr>
        <w:t xml:space="preserve"> на прохождение соответствующих медицинских осмотров (обследований) в соответствии с Порядком проведения предварительных и периодических медицинских</w:t>
      </w:r>
      <w:r w:rsidR="00FF3506" w:rsidRPr="00FC4BBA">
        <w:rPr>
          <w:rFonts w:ascii="Times New Roman" w:hAnsi="Times New Roman"/>
          <w:sz w:val="28"/>
          <w:szCs w:val="28"/>
        </w:rPr>
        <w:t xml:space="preserve"> осмотров (обследований)</w:t>
      </w:r>
      <w:r w:rsidRPr="00FC4BBA">
        <w:rPr>
          <w:rFonts w:ascii="Times New Roman" w:hAnsi="Times New Roman"/>
          <w:sz w:val="28"/>
          <w:szCs w:val="28"/>
        </w:rPr>
        <w:t xml:space="preserve"> работников, занятых на тяжелых</w:t>
      </w:r>
      <w:r w:rsidR="00283A1D" w:rsidRPr="00FC4BBA">
        <w:rPr>
          <w:rFonts w:ascii="Times New Roman" w:hAnsi="Times New Roman"/>
          <w:sz w:val="28"/>
          <w:szCs w:val="28"/>
        </w:rPr>
        <w:t xml:space="preserve"> работах и на работах с вредными и (или) опасными условиями труда, утвержденным Министерств</w:t>
      </w:r>
      <w:r w:rsidR="00FF3506" w:rsidRPr="00FC4BBA">
        <w:rPr>
          <w:rFonts w:ascii="Times New Roman" w:hAnsi="Times New Roman"/>
          <w:sz w:val="28"/>
          <w:szCs w:val="28"/>
        </w:rPr>
        <w:t>ом</w:t>
      </w:r>
      <w:r w:rsidR="00283A1D" w:rsidRPr="00FC4BBA">
        <w:rPr>
          <w:rFonts w:ascii="Times New Roman" w:hAnsi="Times New Roman"/>
          <w:sz w:val="28"/>
          <w:szCs w:val="28"/>
        </w:rPr>
        <w:t xml:space="preserve"> здравоохранения и социального развития Российской Федерации</w:t>
      </w:r>
      <w:r w:rsidR="005F72A2" w:rsidRPr="00FC4BBA">
        <w:rPr>
          <w:rFonts w:ascii="Times New Roman" w:hAnsi="Times New Roman"/>
          <w:sz w:val="28"/>
          <w:szCs w:val="28"/>
        </w:rPr>
        <w:t>.</w:t>
      </w:r>
    </w:p>
    <w:p w:rsidR="009A7433" w:rsidRPr="00FC4BBA" w:rsidRDefault="00EC0CD9" w:rsidP="0023402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>Профильная организация имеет право</w:t>
      </w:r>
      <w:r w:rsidR="009A7433" w:rsidRPr="00FC4BBA">
        <w:rPr>
          <w:rFonts w:ascii="Times New Roman" w:hAnsi="Times New Roman"/>
          <w:sz w:val="28"/>
          <w:szCs w:val="28"/>
        </w:rPr>
        <w:t>:</w:t>
      </w:r>
    </w:p>
    <w:p w:rsidR="00C05C17" w:rsidRPr="00FC4BBA" w:rsidRDefault="003155F4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>Т</w:t>
      </w:r>
      <w:r w:rsidR="00234021" w:rsidRPr="00FC4BBA">
        <w:rPr>
          <w:rFonts w:ascii="Times New Roman" w:hAnsi="Times New Roman"/>
          <w:sz w:val="28"/>
          <w:szCs w:val="28"/>
        </w:rPr>
        <w:t xml:space="preserve">ребовать </w:t>
      </w:r>
      <w:r w:rsidR="009A7433" w:rsidRPr="00FC4BBA">
        <w:rPr>
          <w:rFonts w:ascii="Times New Roman" w:hAnsi="Times New Roman"/>
          <w:sz w:val="28"/>
          <w:szCs w:val="28"/>
        </w:rPr>
        <w:t xml:space="preserve">от </w:t>
      </w:r>
      <w:r w:rsidR="004E77B7">
        <w:rPr>
          <w:rFonts w:ascii="Times New Roman" w:hAnsi="Times New Roman"/>
          <w:sz w:val="28"/>
          <w:szCs w:val="28"/>
        </w:rPr>
        <w:t>о</w:t>
      </w:r>
      <w:r w:rsidR="009A7433" w:rsidRPr="00FC4BBA">
        <w:rPr>
          <w:rFonts w:ascii="Times New Roman" w:hAnsi="Times New Roman"/>
          <w:sz w:val="28"/>
          <w:szCs w:val="28"/>
        </w:rPr>
        <w:t xml:space="preserve">бучающихся </w:t>
      </w:r>
      <w:r w:rsidR="00B05A65" w:rsidRPr="00FC4BBA">
        <w:rPr>
          <w:rFonts w:ascii="Times New Roman" w:hAnsi="Times New Roman"/>
          <w:sz w:val="28"/>
          <w:szCs w:val="28"/>
        </w:rPr>
        <w:t xml:space="preserve">соблюдения правил внутреннего </w:t>
      </w:r>
      <w:r w:rsidR="00AE5AEB" w:rsidRPr="00FC4BBA">
        <w:rPr>
          <w:rFonts w:ascii="Times New Roman" w:hAnsi="Times New Roman"/>
          <w:sz w:val="28"/>
          <w:szCs w:val="28"/>
        </w:rPr>
        <w:t xml:space="preserve">трудового </w:t>
      </w:r>
      <w:r w:rsidR="00B05A65" w:rsidRPr="00FC4BBA">
        <w:rPr>
          <w:rFonts w:ascii="Times New Roman" w:hAnsi="Times New Roman"/>
          <w:sz w:val="28"/>
          <w:szCs w:val="28"/>
        </w:rPr>
        <w:t xml:space="preserve">распорядка, охраны труда и техники безопасности, </w:t>
      </w:r>
      <w:r w:rsidR="009A7433" w:rsidRPr="00FC4BBA">
        <w:rPr>
          <w:rFonts w:ascii="Times New Roman" w:hAnsi="Times New Roman"/>
          <w:sz w:val="28"/>
          <w:szCs w:val="28"/>
        </w:rPr>
        <w:t xml:space="preserve">режима конфиденциальности, </w:t>
      </w:r>
      <w:r w:rsidR="009A7433" w:rsidRPr="00FC4BBA">
        <w:rPr>
          <w:rFonts w:ascii="Times New Roman" w:hAnsi="Times New Roman"/>
          <w:sz w:val="28"/>
          <w:szCs w:val="28"/>
        </w:rPr>
        <w:lastRenderedPageBreak/>
        <w:t xml:space="preserve">принятого </w:t>
      </w:r>
      <w:r w:rsidR="00CA2B50" w:rsidRPr="00FC4BBA">
        <w:rPr>
          <w:rFonts w:ascii="Times New Roman" w:hAnsi="Times New Roman"/>
          <w:sz w:val="28"/>
          <w:szCs w:val="28"/>
        </w:rPr>
        <w:t>в</w:t>
      </w:r>
      <w:r w:rsidR="009A7433" w:rsidRPr="00FC4BBA">
        <w:rPr>
          <w:rFonts w:ascii="Times New Roman" w:hAnsi="Times New Roman"/>
          <w:sz w:val="28"/>
          <w:szCs w:val="28"/>
        </w:rPr>
        <w:t xml:space="preserve"> </w:t>
      </w:r>
      <w:r w:rsidR="00C05C17" w:rsidRPr="00FC4BBA">
        <w:rPr>
          <w:rFonts w:ascii="Times New Roman" w:hAnsi="Times New Roman"/>
          <w:sz w:val="28"/>
          <w:szCs w:val="28"/>
        </w:rPr>
        <w:t xml:space="preserve">Профильной организации, предпринимать </w:t>
      </w:r>
      <w:r w:rsidR="009A7433" w:rsidRPr="00FC4BBA">
        <w:rPr>
          <w:rFonts w:ascii="Times New Roman" w:hAnsi="Times New Roman"/>
          <w:sz w:val="28"/>
          <w:szCs w:val="28"/>
        </w:rPr>
        <w:t xml:space="preserve">необходимые действия, направленные на предотвращение ситуации, способствующей </w:t>
      </w:r>
      <w:r w:rsidR="008879AF" w:rsidRPr="00FC4BBA">
        <w:rPr>
          <w:rFonts w:ascii="Times New Roman" w:hAnsi="Times New Roman"/>
          <w:sz w:val="28"/>
          <w:szCs w:val="28"/>
        </w:rPr>
        <w:t xml:space="preserve">разглашению </w:t>
      </w:r>
      <w:r w:rsidR="009A7433" w:rsidRPr="00FC4BBA">
        <w:rPr>
          <w:rFonts w:ascii="Times New Roman" w:hAnsi="Times New Roman"/>
          <w:sz w:val="28"/>
          <w:szCs w:val="28"/>
        </w:rPr>
        <w:t>конфиденциальной информации</w:t>
      </w:r>
      <w:r w:rsidR="001F3EE9" w:rsidRPr="00FC4BBA">
        <w:rPr>
          <w:rFonts w:ascii="Times New Roman" w:hAnsi="Times New Roman"/>
          <w:sz w:val="28"/>
          <w:szCs w:val="28"/>
        </w:rPr>
        <w:t>.</w:t>
      </w:r>
    </w:p>
    <w:p w:rsidR="009A7433" w:rsidRPr="00FC4BBA" w:rsidRDefault="003155F4" w:rsidP="009E3DC5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BBA">
        <w:rPr>
          <w:rFonts w:ascii="Times New Roman" w:hAnsi="Times New Roman"/>
          <w:sz w:val="28"/>
          <w:szCs w:val="28"/>
        </w:rPr>
        <w:t>В</w:t>
      </w:r>
      <w:r w:rsidR="009E3DC5" w:rsidRPr="00FC4BBA">
        <w:rPr>
          <w:rFonts w:ascii="Times New Roman" w:hAnsi="Times New Roman"/>
          <w:sz w:val="28"/>
          <w:szCs w:val="28"/>
        </w:rPr>
        <w:t xml:space="preserve"> </w:t>
      </w:r>
      <w:r w:rsidR="009A7433" w:rsidRPr="00FC4BBA">
        <w:rPr>
          <w:rFonts w:ascii="Times New Roman" w:hAnsi="Times New Roman"/>
          <w:sz w:val="28"/>
          <w:szCs w:val="28"/>
        </w:rPr>
        <w:t>случа</w:t>
      </w:r>
      <w:r w:rsidR="004E77B7">
        <w:rPr>
          <w:rFonts w:ascii="Times New Roman" w:hAnsi="Times New Roman"/>
          <w:sz w:val="28"/>
          <w:szCs w:val="28"/>
        </w:rPr>
        <w:t>е установления факта нарушения о</w:t>
      </w:r>
      <w:r w:rsidR="009A7433" w:rsidRPr="00FC4BBA">
        <w:rPr>
          <w:rFonts w:ascii="Times New Roman" w:hAnsi="Times New Roman"/>
          <w:sz w:val="28"/>
          <w:szCs w:val="28"/>
        </w:rPr>
        <w:t xml:space="preserve">бучающимися </w:t>
      </w:r>
      <w:r w:rsidR="00B05A65" w:rsidRPr="00FC4BBA">
        <w:rPr>
          <w:rFonts w:ascii="Times New Roman" w:hAnsi="Times New Roman"/>
          <w:sz w:val="28"/>
          <w:szCs w:val="28"/>
        </w:rPr>
        <w:t xml:space="preserve">своих обязанностей в период </w:t>
      </w:r>
      <w:r w:rsidR="00B77C45" w:rsidRPr="00FC4BBA">
        <w:rPr>
          <w:rFonts w:ascii="Times New Roman" w:hAnsi="Times New Roman"/>
          <w:sz w:val="28"/>
          <w:szCs w:val="28"/>
        </w:rPr>
        <w:t xml:space="preserve">организации </w:t>
      </w:r>
      <w:r w:rsidR="00B05A65" w:rsidRPr="00FC4BBA">
        <w:rPr>
          <w:rFonts w:ascii="Times New Roman" w:hAnsi="Times New Roman"/>
          <w:sz w:val="28"/>
          <w:szCs w:val="28"/>
        </w:rPr>
        <w:t xml:space="preserve">практической подготовки, </w:t>
      </w:r>
      <w:r w:rsidR="009A7433" w:rsidRPr="00FC4BBA">
        <w:rPr>
          <w:rFonts w:ascii="Times New Roman" w:hAnsi="Times New Roman"/>
          <w:sz w:val="28"/>
          <w:szCs w:val="28"/>
        </w:rPr>
        <w:t xml:space="preserve">режима конфиденциальности приостановить </w:t>
      </w:r>
      <w:r w:rsidR="00D47DE7" w:rsidRPr="00FC4BBA">
        <w:rPr>
          <w:rFonts w:ascii="Times New Roman" w:hAnsi="Times New Roman"/>
          <w:sz w:val="28"/>
          <w:szCs w:val="28"/>
        </w:rPr>
        <w:t xml:space="preserve">реализацию </w:t>
      </w:r>
      <w:r w:rsidR="00CA2B50" w:rsidRPr="00FC4BBA">
        <w:rPr>
          <w:rFonts w:ascii="Times New Roman" w:hAnsi="Times New Roman"/>
          <w:sz w:val="28"/>
          <w:szCs w:val="28"/>
        </w:rPr>
        <w:t>практической подготовки</w:t>
      </w:r>
      <w:r w:rsidR="009A7433" w:rsidRPr="00FC4BBA">
        <w:rPr>
          <w:rFonts w:ascii="Times New Roman" w:hAnsi="Times New Roman"/>
          <w:sz w:val="28"/>
          <w:szCs w:val="28"/>
        </w:rPr>
        <w:t xml:space="preserve"> </w:t>
      </w:r>
      <w:r w:rsidR="00D47DE7" w:rsidRPr="00FC4BBA">
        <w:rPr>
          <w:rFonts w:ascii="Times New Roman" w:hAnsi="Times New Roman"/>
          <w:sz w:val="28"/>
          <w:szCs w:val="28"/>
        </w:rPr>
        <w:t>в отношении конкретно</w:t>
      </w:r>
      <w:r w:rsidR="004E77B7">
        <w:rPr>
          <w:rFonts w:ascii="Times New Roman" w:hAnsi="Times New Roman"/>
          <w:sz w:val="28"/>
          <w:szCs w:val="28"/>
        </w:rPr>
        <w:t>го о</w:t>
      </w:r>
      <w:r w:rsidR="00D47DE7" w:rsidRPr="00FC4BBA">
        <w:rPr>
          <w:rFonts w:ascii="Times New Roman" w:hAnsi="Times New Roman"/>
          <w:sz w:val="28"/>
          <w:szCs w:val="28"/>
        </w:rPr>
        <w:t>бучающегос</w:t>
      </w:r>
      <w:r w:rsidR="008879AF" w:rsidRPr="00FC4BBA">
        <w:rPr>
          <w:rFonts w:ascii="Times New Roman" w:hAnsi="Times New Roman"/>
          <w:sz w:val="28"/>
          <w:szCs w:val="28"/>
        </w:rPr>
        <w:t>я</w:t>
      </w:r>
      <w:r w:rsidR="001F3EE9" w:rsidRPr="00FC4BBA">
        <w:rPr>
          <w:rFonts w:ascii="Times New Roman" w:hAnsi="Times New Roman"/>
          <w:sz w:val="28"/>
          <w:szCs w:val="28"/>
        </w:rPr>
        <w:t>.</w:t>
      </w:r>
    </w:p>
    <w:p w:rsidR="00EC0CD9" w:rsidRPr="00FC4BBA" w:rsidRDefault="00EC0CD9" w:rsidP="00EC0CD9">
      <w:pPr>
        <w:pStyle w:val="a3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0583C" w:rsidRPr="00FC4BBA" w:rsidRDefault="009A7433" w:rsidP="002E584D">
      <w:pPr>
        <w:pStyle w:val="ConsPlusNormal"/>
        <w:keepNext/>
        <w:numPr>
          <w:ilvl w:val="0"/>
          <w:numId w:val="4"/>
        </w:numPr>
        <w:tabs>
          <w:tab w:val="left" w:pos="284"/>
          <w:tab w:val="left" w:pos="1418"/>
        </w:tabs>
        <w:ind w:left="0" w:firstLine="0"/>
        <w:jc w:val="center"/>
        <w:rPr>
          <w:b/>
        </w:rPr>
      </w:pPr>
      <w:r w:rsidRPr="00FC4BBA">
        <w:rPr>
          <w:b/>
          <w:bCs/>
        </w:rPr>
        <w:t>Срок действия договора</w:t>
      </w:r>
    </w:p>
    <w:p w:rsidR="005945FA" w:rsidRPr="00FC4BBA" w:rsidRDefault="005945FA" w:rsidP="005945FA">
      <w:pPr>
        <w:pStyle w:val="ConsPlusNormal"/>
        <w:keepNext/>
        <w:tabs>
          <w:tab w:val="left" w:pos="284"/>
          <w:tab w:val="left" w:pos="1418"/>
        </w:tabs>
      </w:pPr>
    </w:p>
    <w:p w:rsidR="00B0583C" w:rsidRPr="00FC4BBA" w:rsidRDefault="003155F4" w:rsidP="003155F4">
      <w:pPr>
        <w:pStyle w:val="ConsPlusNormal"/>
        <w:tabs>
          <w:tab w:val="left" w:pos="567"/>
        </w:tabs>
        <w:ind w:firstLine="567"/>
        <w:jc w:val="both"/>
      </w:pPr>
      <w:r w:rsidRPr="00FC4BBA">
        <w:t xml:space="preserve">3.1. </w:t>
      </w:r>
      <w:r w:rsidR="00B0583C" w:rsidRPr="00FC4BBA">
        <w:t xml:space="preserve">Настоящий Договор вступает в силу после его подписания и действует </w:t>
      </w:r>
      <w:r w:rsidR="00D648DF" w:rsidRPr="00FC4BBA">
        <w:t>до ________________</w:t>
      </w:r>
      <w:r w:rsidR="00B0583C" w:rsidRPr="00FC4BBA">
        <w:t>.</w:t>
      </w:r>
    </w:p>
    <w:p w:rsidR="003155F4" w:rsidRPr="00FC4BBA" w:rsidRDefault="003155F4" w:rsidP="003155F4">
      <w:pPr>
        <w:pStyle w:val="ConsPlusNormal"/>
        <w:tabs>
          <w:tab w:val="left" w:pos="567"/>
        </w:tabs>
        <w:ind w:firstLine="567"/>
        <w:jc w:val="both"/>
      </w:pPr>
      <w:r w:rsidRPr="00FC4BBA">
        <w:t xml:space="preserve">3.2. Если ни одна из Сторон по истечении срока действия Договора не заявит о своем желании расторгнуть Договор в письменной форме, Договор считается продленным на тех же условиях на </w:t>
      </w:r>
      <w:r w:rsidR="00CD6676" w:rsidRPr="00FC4BBA">
        <w:t>один</w:t>
      </w:r>
      <w:r w:rsidRPr="00FC4BBA">
        <w:t xml:space="preserve"> календарный год. Количество пролонгаций не ограничено.</w:t>
      </w:r>
    </w:p>
    <w:p w:rsidR="003155F4" w:rsidRPr="00FC4BBA" w:rsidRDefault="003155F4" w:rsidP="006F5B99">
      <w:pPr>
        <w:pStyle w:val="ConsPlusNormal"/>
        <w:tabs>
          <w:tab w:val="left" w:pos="567"/>
        </w:tabs>
        <w:jc w:val="both"/>
      </w:pPr>
    </w:p>
    <w:p w:rsidR="00B0583C" w:rsidRPr="00FC4BBA" w:rsidRDefault="00EC0CD9" w:rsidP="00B0583C">
      <w:pPr>
        <w:pStyle w:val="ConsPlusNormal"/>
        <w:tabs>
          <w:tab w:val="left" w:pos="1418"/>
        </w:tabs>
        <w:jc w:val="center"/>
        <w:rPr>
          <w:b/>
        </w:rPr>
      </w:pPr>
      <w:r w:rsidRPr="00FC4BBA">
        <w:rPr>
          <w:b/>
        </w:rPr>
        <w:t>4</w:t>
      </w:r>
      <w:r w:rsidR="00B0583C" w:rsidRPr="00FC4BBA">
        <w:rPr>
          <w:b/>
        </w:rPr>
        <w:t>. Заключительные положения</w:t>
      </w:r>
    </w:p>
    <w:p w:rsidR="00B0583C" w:rsidRPr="00FC4BBA" w:rsidRDefault="00B0583C" w:rsidP="00B0583C">
      <w:pPr>
        <w:pStyle w:val="ConsPlusNormal"/>
        <w:tabs>
          <w:tab w:val="left" w:pos="1418"/>
        </w:tabs>
        <w:ind w:firstLine="567"/>
      </w:pPr>
    </w:p>
    <w:p w:rsidR="00B0583C" w:rsidRPr="00FC4BBA" w:rsidRDefault="00EC0CD9" w:rsidP="00B0583C">
      <w:pPr>
        <w:pStyle w:val="ConsPlusNormal"/>
        <w:tabs>
          <w:tab w:val="left" w:pos="1418"/>
        </w:tabs>
        <w:ind w:firstLine="567"/>
        <w:jc w:val="both"/>
      </w:pPr>
      <w:r w:rsidRPr="00FC4BBA">
        <w:t>4</w:t>
      </w:r>
      <w:r w:rsidR="00B0583C" w:rsidRPr="00FC4BBA">
        <w:t>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945FA" w:rsidRPr="00FC4BBA" w:rsidRDefault="005945FA" w:rsidP="00B0583C">
      <w:pPr>
        <w:pStyle w:val="ConsPlusNormal"/>
        <w:tabs>
          <w:tab w:val="left" w:pos="1418"/>
        </w:tabs>
        <w:ind w:firstLine="567"/>
        <w:jc w:val="both"/>
      </w:pPr>
      <w:r w:rsidRPr="00FC4BBA"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945FA" w:rsidRPr="00FC4BBA" w:rsidRDefault="00EC0CD9" w:rsidP="00B0583C">
      <w:pPr>
        <w:pStyle w:val="ConsPlusNormal"/>
        <w:tabs>
          <w:tab w:val="left" w:pos="1418"/>
        </w:tabs>
        <w:ind w:firstLine="567"/>
        <w:jc w:val="both"/>
      </w:pPr>
      <w:r w:rsidRPr="00FC4BBA">
        <w:t>4</w:t>
      </w:r>
      <w:r w:rsidR="00B0583C" w:rsidRPr="00FC4BBA">
        <w:t>.</w:t>
      </w:r>
      <w:r w:rsidR="005945FA" w:rsidRPr="00FC4BBA">
        <w:t>3</w:t>
      </w:r>
      <w:r w:rsidR="00B0583C" w:rsidRPr="00FC4BBA">
        <w:t xml:space="preserve">. Настоящий Договор составлен в двух экземплярах, </w:t>
      </w:r>
      <w:r w:rsidRPr="00FC4BBA">
        <w:t xml:space="preserve">по одному для каждой из </w:t>
      </w:r>
      <w:r w:rsidR="006F757F" w:rsidRPr="00FC4BBA">
        <w:t>С</w:t>
      </w:r>
      <w:r w:rsidRPr="00FC4BBA">
        <w:t xml:space="preserve">торон. Все экземпляры имеют одинаковую юридическую силу. </w:t>
      </w:r>
    </w:p>
    <w:p w:rsidR="00C337B3" w:rsidRPr="00FC4BBA" w:rsidRDefault="00C337B3" w:rsidP="00B0583C">
      <w:pPr>
        <w:pStyle w:val="ConsPlusNormal"/>
        <w:tabs>
          <w:tab w:val="left" w:pos="1418"/>
        </w:tabs>
        <w:ind w:firstLine="567"/>
        <w:jc w:val="both"/>
        <w:rPr>
          <w:b/>
        </w:rPr>
      </w:pPr>
    </w:p>
    <w:p w:rsidR="009A7433" w:rsidRPr="00FC4BBA" w:rsidRDefault="00EC0CD9" w:rsidP="00945B37">
      <w:pPr>
        <w:pStyle w:val="ConsPlusNormal"/>
        <w:keepNext/>
        <w:tabs>
          <w:tab w:val="left" w:pos="426"/>
          <w:tab w:val="left" w:pos="1418"/>
        </w:tabs>
        <w:jc w:val="center"/>
        <w:rPr>
          <w:b/>
        </w:rPr>
      </w:pPr>
      <w:r w:rsidRPr="00FC4BBA">
        <w:rPr>
          <w:b/>
        </w:rPr>
        <w:t>5</w:t>
      </w:r>
      <w:r w:rsidR="00B0583C" w:rsidRPr="00FC4BBA">
        <w:rPr>
          <w:b/>
        </w:rPr>
        <w:t xml:space="preserve">. </w:t>
      </w:r>
      <w:r w:rsidR="009A7433" w:rsidRPr="00FC4BBA">
        <w:rPr>
          <w:b/>
        </w:rPr>
        <w:t>Адреса, реквизиты и подписи Сторон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836"/>
        <w:gridCol w:w="4911"/>
      </w:tblGrid>
      <w:tr w:rsidR="00EC0CD9" w:rsidRPr="00FC4BBA" w:rsidTr="00950AAE">
        <w:tc>
          <w:tcPr>
            <w:tcW w:w="4673" w:type="dxa"/>
          </w:tcPr>
          <w:p w:rsidR="00EC0CD9" w:rsidRPr="00FC4BBA" w:rsidRDefault="00EC0CD9" w:rsidP="002F09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C0CD9" w:rsidRPr="00FC4BBA" w:rsidRDefault="00EC0CD9" w:rsidP="002F09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C4BBA">
              <w:rPr>
                <w:b/>
                <w:sz w:val="28"/>
                <w:szCs w:val="28"/>
              </w:rPr>
              <w:t>Профильная организация:</w:t>
            </w:r>
          </w:p>
          <w:p w:rsidR="000C4D99" w:rsidRPr="00FC4BBA" w:rsidRDefault="000C4D99" w:rsidP="002F09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C0CD9" w:rsidRPr="00FC4BBA" w:rsidRDefault="00EC0CD9" w:rsidP="002F09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BBA">
              <w:rPr>
                <w:sz w:val="28"/>
                <w:szCs w:val="28"/>
              </w:rPr>
              <w:t>______________</w:t>
            </w:r>
          </w:p>
          <w:p w:rsidR="00EC0CD9" w:rsidRPr="00FC4BBA" w:rsidRDefault="00EC0CD9" w:rsidP="002F09FF">
            <w:pPr>
              <w:autoSpaceDE w:val="0"/>
              <w:autoSpaceDN w:val="0"/>
              <w:adjustRightInd w:val="0"/>
              <w:jc w:val="center"/>
            </w:pPr>
            <w:r w:rsidRPr="00FC4BBA">
              <w:t>(полное наименование)</w:t>
            </w:r>
          </w:p>
          <w:p w:rsidR="008664EF" w:rsidRPr="00FC4BBA" w:rsidRDefault="008664EF" w:rsidP="002F09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62B1" w:rsidRPr="00FC4BBA" w:rsidRDefault="00CA62B1" w:rsidP="002F09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C0CD9" w:rsidRPr="00FC4BBA" w:rsidRDefault="00EC0CD9" w:rsidP="008664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BBA">
              <w:rPr>
                <w:sz w:val="28"/>
                <w:szCs w:val="28"/>
              </w:rPr>
              <w:t>Адрес: __________________________</w:t>
            </w:r>
          </w:p>
          <w:p w:rsidR="00B24E01" w:rsidRPr="00FC4BBA" w:rsidRDefault="00B24E01" w:rsidP="002F09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222222"/>
                <w:sz w:val="28"/>
                <w:szCs w:val="28"/>
                <w:shd w:val="clear" w:color="auto" w:fill="FFFFFF"/>
              </w:rPr>
            </w:pPr>
          </w:p>
          <w:p w:rsidR="00EC0CD9" w:rsidRPr="00FC4BBA" w:rsidRDefault="000C4D99" w:rsidP="002F09FF">
            <w:pPr>
              <w:autoSpaceDE w:val="0"/>
              <w:autoSpaceDN w:val="0"/>
              <w:adjustRightInd w:val="0"/>
              <w:jc w:val="center"/>
              <w:rPr>
                <w:rFonts w:ascii="inherit" w:hAnsi="inherit"/>
                <w:color w:val="222222"/>
                <w:sz w:val="28"/>
                <w:szCs w:val="28"/>
                <w:shd w:val="clear" w:color="auto" w:fill="FFFFFF"/>
              </w:rPr>
            </w:pPr>
            <w:r w:rsidRPr="00FC4BBA">
              <w:rPr>
                <w:rFonts w:ascii="inherit" w:hAnsi="inherit"/>
                <w:color w:val="222222"/>
                <w:sz w:val="28"/>
                <w:szCs w:val="28"/>
                <w:shd w:val="clear" w:color="auto" w:fill="FFFFFF"/>
              </w:rPr>
              <w:t>_______________________</w:t>
            </w:r>
            <w:r w:rsidR="00EC0CD9" w:rsidRPr="00FC4BBA">
              <w:rPr>
                <w:rFonts w:ascii="inherit" w:hAnsi="inherit"/>
                <w:color w:val="222222"/>
                <w:sz w:val="28"/>
                <w:szCs w:val="28"/>
                <w:shd w:val="clear" w:color="auto" w:fill="FFFFFF"/>
              </w:rPr>
              <w:t>__________</w:t>
            </w:r>
          </w:p>
          <w:p w:rsidR="00EC0CD9" w:rsidRPr="00FC4BBA" w:rsidRDefault="00EC0CD9" w:rsidP="002F09FF">
            <w:pPr>
              <w:autoSpaceDE w:val="0"/>
              <w:autoSpaceDN w:val="0"/>
              <w:adjustRightInd w:val="0"/>
              <w:jc w:val="center"/>
              <w:rPr>
                <w:color w:val="222222"/>
                <w:shd w:val="clear" w:color="auto" w:fill="FFFFFF"/>
              </w:rPr>
            </w:pPr>
            <w:r w:rsidRPr="00FC4BBA">
              <w:rPr>
                <w:color w:val="222222"/>
                <w:shd w:val="clear" w:color="auto" w:fill="FFFFFF"/>
              </w:rPr>
              <w:t>(наименование должности, фамилия, имя, отчество (при наличии)</w:t>
            </w:r>
          </w:p>
          <w:p w:rsidR="00EC0CD9" w:rsidRPr="00FC4BBA" w:rsidRDefault="00EC0CD9" w:rsidP="00A56A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BBA">
              <w:rPr>
                <w:sz w:val="28"/>
                <w:szCs w:val="28"/>
              </w:rPr>
              <w:t>М.П.</w:t>
            </w:r>
          </w:p>
        </w:tc>
        <w:tc>
          <w:tcPr>
            <w:tcW w:w="5074" w:type="dxa"/>
          </w:tcPr>
          <w:p w:rsidR="00EC0CD9" w:rsidRPr="00FC4BBA" w:rsidRDefault="00EC0CD9" w:rsidP="002F09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C0CD9" w:rsidRPr="00FC4BBA" w:rsidRDefault="00D77EF6" w:rsidP="008664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C4BBA">
              <w:rPr>
                <w:b/>
                <w:sz w:val="28"/>
                <w:szCs w:val="28"/>
              </w:rPr>
              <w:t>Образовательная организация</w:t>
            </w:r>
            <w:r w:rsidR="00EC0CD9" w:rsidRPr="00FC4BBA">
              <w:rPr>
                <w:b/>
                <w:sz w:val="28"/>
                <w:szCs w:val="28"/>
              </w:rPr>
              <w:t>:</w:t>
            </w:r>
          </w:p>
          <w:p w:rsidR="000C4D99" w:rsidRPr="00FC4BBA" w:rsidRDefault="00C44AF0" w:rsidP="00B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C4D99" w:rsidRPr="00FC4BBA">
              <w:rPr>
                <w:sz w:val="28"/>
                <w:szCs w:val="28"/>
              </w:rPr>
              <w:t>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EC0CD9" w:rsidRPr="00FC4BBA" w:rsidRDefault="008664EF" w:rsidP="00866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BBA">
              <w:rPr>
                <w:sz w:val="28"/>
                <w:szCs w:val="28"/>
              </w:rPr>
              <w:t xml:space="preserve">Адрес: </w:t>
            </w:r>
            <w:r w:rsidR="000C4D99" w:rsidRPr="00FC4BBA">
              <w:rPr>
                <w:sz w:val="28"/>
                <w:szCs w:val="28"/>
              </w:rPr>
              <w:t>11540</w:t>
            </w:r>
            <w:r w:rsidRPr="00FC4BBA">
              <w:rPr>
                <w:sz w:val="28"/>
                <w:szCs w:val="28"/>
              </w:rPr>
              <w:t>9, Москва, Каширское шоссе, д.31</w:t>
            </w:r>
          </w:p>
          <w:p w:rsidR="008664EF" w:rsidRPr="00FC4BBA" w:rsidRDefault="008664EF" w:rsidP="00866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BBA">
              <w:rPr>
                <w:sz w:val="28"/>
                <w:szCs w:val="28"/>
              </w:rPr>
              <w:t>_____________________</w:t>
            </w:r>
          </w:p>
          <w:p w:rsidR="00EC0CD9" w:rsidRPr="00FC4BBA" w:rsidRDefault="00EC0CD9" w:rsidP="008664EF">
            <w:pPr>
              <w:autoSpaceDE w:val="0"/>
              <w:autoSpaceDN w:val="0"/>
              <w:adjustRightInd w:val="0"/>
              <w:jc w:val="center"/>
              <w:rPr>
                <w:color w:val="222222"/>
                <w:shd w:val="clear" w:color="auto" w:fill="FFFFFF"/>
              </w:rPr>
            </w:pPr>
            <w:r w:rsidRPr="00FC4BBA">
              <w:rPr>
                <w:color w:val="222222"/>
                <w:shd w:val="clear" w:color="auto" w:fill="FFFFFF"/>
              </w:rPr>
              <w:t>(наименование должности, фамилия, имя, отчество (при наличии)</w:t>
            </w:r>
          </w:p>
          <w:p w:rsidR="00EC0CD9" w:rsidRPr="00FC4BBA" w:rsidRDefault="00EC0CD9" w:rsidP="00866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BBA">
              <w:rPr>
                <w:sz w:val="28"/>
                <w:szCs w:val="28"/>
              </w:rPr>
              <w:t>М.П.</w:t>
            </w:r>
          </w:p>
        </w:tc>
      </w:tr>
    </w:tbl>
    <w:p w:rsidR="00031AE1" w:rsidRPr="00897135" w:rsidRDefault="00031AE1" w:rsidP="00031AE1">
      <w:pPr>
        <w:jc w:val="right"/>
      </w:pPr>
      <w:r w:rsidRPr="00FC4BBA">
        <w:rPr>
          <w:rStyle w:val="2"/>
        </w:rPr>
        <w:br w:type="page"/>
      </w:r>
      <w:r w:rsidRPr="00897135">
        <w:lastRenderedPageBreak/>
        <w:t>Приложение № 1</w:t>
      </w:r>
    </w:p>
    <w:p w:rsidR="007E6EAB" w:rsidRPr="00897135" w:rsidRDefault="007E6EAB" w:rsidP="007E6EAB">
      <w:pPr>
        <w:jc w:val="right"/>
      </w:pPr>
      <w:r w:rsidRPr="00897135">
        <w:t>к Договору №______от «___»________20__ г.</w:t>
      </w:r>
    </w:p>
    <w:p w:rsidR="007E6EAB" w:rsidRPr="00897135" w:rsidRDefault="007E6EAB" w:rsidP="007E6EAB">
      <w:pPr>
        <w:jc w:val="right"/>
      </w:pPr>
      <w:r w:rsidRPr="00897135">
        <w:t>о практической подготовке обучающихся</w:t>
      </w:r>
    </w:p>
    <w:p w:rsidR="007E6EAB" w:rsidRPr="00897135" w:rsidRDefault="007E6EAB" w:rsidP="007E6EAB">
      <w:pPr>
        <w:jc w:val="right"/>
      </w:pPr>
      <w:r w:rsidRPr="00897135">
        <w:t>федерального государственного автономного</w:t>
      </w:r>
    </w:p>
    <w:p w:rsidR="007E6EAB" w:rsidRPr="00897135" w:rsidRDefault="007E6EAB" w:rsidP="007E6EAB">
      <w:pPr>
        <w:jc w:val="right"/>
      </w:pPr>
      <w:r w:rsidRPr="00897135">
        <w:t>образовательного учреждения высшего образования</w:t>
      </w:r>
    </w:p>
    <w:p w:rsidR="007E6EAB" w:rsidRPr="00897135" w:rsidRDefault="007E6EAB" w:rsidP="007E6EAB">
      <w:pPr>
        <w:jc w:val="right"/>
      </w:pPr>
      <w:r w:rsidRPr="00897135">
        <w:t>«Национальный исследовательский</w:t>
      </w:r>
    </w:p>
    <w:p w:rsidR="007E6EAB" w:rsidRPr="00897135" w:rsidRDefault="007E6EAB" w:rsidP="007E6EAB">
      <w:pPr>
        <w:jc w:val="right"/>
      </w:pPr>
      <w:r w:rsidRPr="00897135">
        <w:t>ядерный университет «МИФИ»</w:t>
      </w:r>
    </w:p>
    <w:p w:rsidR="008352F1" w:rsidRPr="00897135" w:rsidRDefault="008352F1" w:rsidP="00031AE1">
      <w:pPr>
        <w:jc w:val="right"/>
      </w:pPr>
    </w:p>
    <w:p w:rsidR="00031AE1" w:rsidRPr="00897135" w:rsidRDefault="00031AE1" w:rsidP="00031AE1">
      <w:pPr>
        <w:spacing w:after="200" w:line="276" w:lineRule="auto"/>
        <w:ind w:firstLine="708"/>
        <w:rPr>
          <w:rStyle w:val="2"/>
          <w:sz w:val="24"/>
        </w:rPr>
      </w:pPr>
    </w:p>
    <w:p w:rsidR="00031AE1" w:rsidRPr="00897135" w:rsidRDefault="00031AE1" w:rsidP="00031AE1">
      <w:pPr>
        <w:spacing w:after="200" w:line="276" w:lineRule="auto"/>
        <w:ind w:firstLine="708"/>
        <w:rPr>
          <w:rStyle w:val="2"/>
          <w:sz w:val="24"/>
        </w:rPr>
      </w:pPr>
    </w:p>
    <w:p w:rsidR="009427D7" w:rsidRPr="00897135" w:rsidRDefault="009427D7" w:rsidP="00031AE1">
      <w:pPr>
        <w:spacing w:after="200" w:line="276" w:lineRule="auto"/>
        <w:ind w:firstLine="708"/>
        <w:rPr>
          <w:rStyle w:val="2"/>
          <w:sz w:val="24"/>
        </w:rPr>
      </w:pPr>
    </w:p>
    <w:p w:rsidR="009427D7" w:rsidRPr="00897135" w:rsidRDefault="009427D7" w:rsidP="00031AE1">
      <w:pPr>
        <w:spacing w:after="200" w:line="276" w:lineRule="auto"/>
        <w:ind w:firstLine="708"/>
        <w:rPr>
          <w:rStyle w:val="2"/>
          <w:sz w:val="24"/>
        </w:rPr>
      </w:pPr>
    </w:p>
    <w:p w:rsidR="009427D7" w:rsidRPr="00897135" w:rsidRDefault="009427D7" w:rsidP="00031AE1">
      <w:pPr>
        <w:spacing w:after="200" w:line="276" w:lineRule="auto"/>
        <w:ind w:firstLine="708"/>
        <w:rPr>
          <w:rStyle w:val="2"/>
          <w:sz w:val="24"/>
        </w:rPr>
      </w:pPr>
    </w:p>
    <w:p w:rsidR="00031AE1" w:rsidRPr="00897135" w:rsidRDefault="00031AE1" w:rsidP="00031AE1">
      <w:pPr>
        <w:spacing w:after="200" w:line="276" w:lineRule="auto"/>
        <w:ind w:left="708"/>
        <w:rPr>
          <w:rStyle w:val="2"/>
          <w:sz w:val="24"/>
        </w:rPr>
      </w:pPr>
      <w:r w:rsidRPr="00897135">
        <w:rPr>
          <w:rStyle w:val="2"/>
          <w:sz w:val="24"/>
        </w:rPr>
        <w:t>Образовательн</w:t>
      </w:r>
      <w:r w:rsidR="00602A64" w:rsidRPr="00897135">
        <w:rPr>
          <w:rStyle w:val="2"/>
          <w:sz w:val="24"/>
        </w:rPr>
        <w:t>ые</w:t>
      </w:r>
      <w:r w:rsidRPr="00897135">
        <w:rPr>
          <w:rStyle w:val="2"/>
          <w:sz w:val="24"/>
        </w:rPr>
        <w:t xml:space="preserve"> программ</w:t>
      </w:r>
      <w:r w:rsidR="00602A64" w:rsidRPr="00897135">
        <w:rPr>
          <w:rStyle w:val="2"/>
          <w:sz w:val="24"/>
        </w:rPr>
        <w:t>ы</w:t>
      </w:r>
      <w:r w:rsidR="00FD1037" w:rsidRPr="00897135">
        <w:rPr>
          <w:rStyle w:val="2"/>
          <w:sz w:val="24"/>
        </w:rPr>
        <w:t xml:space="preserve"> по </w:t>
      </w:r>
      <w:r w:rsidR="008352F1" w:rsidRPr="00897135">
        <w:rPr>
          <w:rStyle w:val="2"/>
          <w:sz w:val="24"/>
        </w:rPr>
        <w:t>укрупненным группам специальностей и направлени</w:t>
      </w:r>
      <w:r w:rsidR="00945B37" w:rsidRPr="00897135">
        <w:rPr>
          <w:rStyle w:val="2"/>
          <w:sz w:val="24"/>
        </w:rPr>
        <w:t>й</w:t>
      </w:r>
      <w:r w:rsidR="008352F1" w:rsidRPr="00897135">
        <w:rPr>
          <w:rStyle w:val="2"/>
          <w:sz w:val="24"/>
        </w:rPr>
        <w:t xml:space="preserve"> подготовки </w:t>
      </w:r>
      <w:r w:rsidRPr="00897135">
        <w:rPr>
          <w:rStyle w:val="2"/>
          <w:sz w:val="24"/>
        </w:rPr>
        <w:t>________________</w:t>
      </w:r>
      <w:r w:rsidR="00602A64" w:rsidRPr="00897135">
        <w:rPr>
          <w:rStyle w:val="2"/>
          <w:sz w:val="24"/>
        </w:rPr>
        <w:t>______________</w:t>
      </w:r>
      <w:r w:rsidR="001E75F7">
        <w:rPr>
          <w:rStyle w:val="2"/>
          <w:sz w:val="24"/>
        </w:rPr>
        <w:t>.</w:t>
      </w:r>
    </w:p>
    <w:p w:rsidR="00031AE1" w:rsidRPr="00897135" w:rsidRDefault="00031AE1" w:rsidP="00031AE1">
      <w:pPr>
        <w:spacing w:after="200" w:line="276" w:lineRule="auto"/>
        <w:ind w:left="708"/>
        <w:rPr>
          <w:rStyle w:val="2"/>
          <w:sz w:val="24"/>
        </w:rPr>
      </w:pPr>
      <w:r w:rsidRPr="00897135">
        <w:rPr>
          <w:rStyle w:val="2"/>
          <w:sz w:val="24"/>
        </w:rPr>
        <w:t>Компонент</w:t>
      </w:r>
      <w:r w:rsidR="00FD1037" w:rsidRPr="00897135">
        <w:rPr>
          <w:rStyle w:val="2"/>
          <w:sz w:val="24"/>
        </w:rPr>
        <w:t>ы образовательн</w:t>
      </w:r>
      <w:r w:rsidR="00BB331D" w:rsidRPr="00897135">
        <w:rPr>
          <w:rStyle w:val="2"/>
          <w:sz w:val="24"/>
        </w:rPr>
        <w:t>ых</w:t>
      </w:r>
      <w:r w:rsidR="00FD1037" w:rsidRPr="00897135">
        <w:rPr>
          <w:rStyle w:val="2"/>
          <w:sz w:val="24"/>
        </w:rPr>
        <w:t xml:space="preserve"> программ__</w:t>
      </w:r>
      <w:r w:rsidR="00602A64" w:rsidRPr="00897135">
        <w:rPr>
          <w:rStyle w:val="2"/>
          <w:sz w:val="24"/>
        </w:rPr>
        <w:t>(</w:t>
      </w:r>
      <w:r w:rsidR="00602A64" w:rsidRPr="00897135">
        <w:rPr>
          <w:rStyle w:val="2"/>
          <w:i/>
          <w:sz w:val="24"/>
        </w:rPr>
        <w:t>учебная практика, производственная практика, дисциплины, модули дисциплин и др.)</w:t>
      </w:r>
      <w:r w:rsidRPr="00897135">
        <w:rPr>
          <w:rStyle w:val="2"/>
          <w:sz w:val="24"/>
        </w:rPr>
        <w:t>____</w:t>
      </w:r>
      <w:r w:rsidR="001E75F7">
        <w:rPr>
          <w:rStyle w:val="2"/>
          <w:sz w:val="24"/>
        </w:rPr>
        <w:t>.</w:t>
      </w:r>
    </w:p>
    <w:p w:rsidR="00A872C1" w:rsidRPr="00897135" w:rsidRDefault="00A872C1" w:rsidP="00031AE1">
      <w:pPr>
        <w:spacing w:after="200" w:line="276" w:lineRule="auto"/>
        <w:ind w:left="708"/>
        <w:rPr>
          <w:rStyle w:val="2"/>
          <w:sz w:val="24"/>
        </w:rPr>
      </w:pPr>
    </w:p>
    <w:p w:rsidR="00A872C1" w:rsidRPr="00897135" w:rsidRDefault="00A872C1" w:rsidP="00031AE1">
      <w:pPr>
        <w:spacing w:after="200" w:line="276" w:lineRule="auto"/>
        <w:ind w:left="708"/>
        <w:rPr>
          <w:rStyle w:val="2"/>
          <w:sz w:val="24"/>
        </w:rPr>
      </w:pPr>
    </w:p>
    <w:p w:rsidR="00A872C1" w:rsidRPr="00897135" w:rsidRDefault="00A872C1" w:rsidP="00031AE1">
      <w:pPr>
        <w:spacing w:after="200" w:line="276" w:lineRule="auto"/>
        <w:ind w:left="708"/>
        <w:rPr>
          <w:rStyle w:val="2"/>
          <w:sz w:val="24"/>
        </w:rPr>
      </w:pPr>
    </w:p>
    <w:p w:rsidR="00A872C1" w:rsidRPr="00897135" w:rsidRDefault="00A872C1" w:rsidP="00031AE1">
      <w:pPr>
        <w:spacing w:after="200" w:line="276" w:lineRule="auto"/>
        <w:ind w:left="708"/>
        <w:rPr>
          <w:rStyle w:val="2"/>
          <w:sz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02"/>
        <w:gridCol w:w="221"/>
      </w:tblGrid>
      <w:tr w:rsidR="00A872C1" w:rsidRPr="00897135" w:rsidTr="00092D3E">
        <w:tc>
          <w:tcPr>
            <w:tcW w:w="4673" w:type="dxa"/>
          </w:tcPr>
          <w:tbl>
            <w:tblPr>
              <w:tblW w:w="10031" w:type="dxa"/>
              <w:tblInd w:w="436" w:type="dxa"/>
              <w:tblLook w:val="01E0" w:firstRow="1" w:lastRow="1" w:firstColumn="1" w:lastColumn="1" w:noHBand="0" w:noVBand="0"/>
            </w:tblPr>
            <w:tblGrid>
              <w:gridCol w:w="4836"/>
              <w:gridCol w:w="5195"/>
            </w:tblGrid>
            <w:tr w:rsidR="00F67717" w:rsidRPr="00897135" w:rsidTr="007228D5">
              <w:trPr>
                <w:trHeight w:val="230"/>
              </w:trPr>
              <w:tc>
                <w:tcPr>
                  <w:tcW w:w="4836" w:type="dxa"/>
                </w:tcPr>
                <w:p w:rsidR="00F67717" w:rsidRPr="00897135" w:rsidRDefault="00F67717" w:rsidP="00F67717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971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Профильная организация:</w:t>
                  </w:r>
                </w:p>
              </w:tc>
              <w:tc>
                <w:tcPr>
                  <w:tcW w:w="5195" w:type="dxa"/>
                </w:tcPr>
                <w:p w:rsidR="00F67717" w:rsidRPr="00897135" w:rsidRDefault="00F67717" w:rsidP="00F67717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97135">
                    <w:rPr>
                      <w:rFonts w:ascii="Times New Roman" w:hAnsi="Times New Roman" w:cs="Times New Roman"/>
                      <w:color w:val="000000" w:themeColor="text1"/>
                      <w:kern w:val="32"/>
                      <w:sz w:val="24"/>
                      <w:szCs w:val="24"/>
                      <w:lang w:eastAsia="en-US"/>
                    </w:rPr>
                    <w:t>Образовательная организация:</w:t>
                  </w:r>
                </w:p>
              </w:tc>
            </w:tr>
            <w:tr w:rsidR="00F67717" w:rsidRPr="00897135" w:rsidTr="007228D5">
              <w:trPr>
                <w:trHeight w:val="87"/>
              </w:trPr>
              <w:tc>
                <w:tcPr>
                  <w:tcW w:w="4836" w:type="dxa"/>
                  <w:hideMark/>
                </w:tcPr>
                <w:p w:rsidR="00F67717" w:rsidRPr="00897135" w:rsidRDefault="00F67717" w:rsidP="00F67717">
                  <w:pPr>
                    <w:shd w:val="clear" w:color="auto" w:fill="FFFFFF"/>
                    <w:spacing w:line="276" w:lineRule="auto"/>
                    <w:rPr>
                      <w:i/>
                      <w:lang w:eastAsia="en-US"/>
                    </w:rPr>
                  </w:pPr>
                  <w:r w:rsidRPr="00897135">
                    <w:rPr>
                      <w:color w:val="222222"/>
                      <w:shd w:val="clear" w:color="auto" w:fill="FFFFFF"/>
                    </w:rPr>
                    <w:t>_________________________________</w:t>
                  </w:r>
                </w:p>
              </w:tc>
              <w:tc>
                <w:tcPr>
                  <w:tcW w:w="5195" w:type="dxa"/>
                </w:tcPr>
                <w:p w:rsidR="00F67717" w:rsidRPr="00897135" w:rsidRDefault="00F67717" w:rsidP="00F67717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897135">
                    <w:rPr>
                      <w:color w:val="222222"/>
                      <w:shd w:val="clear" w:color="auto" w:fill="FFFFFF"/>
                    </w:rPr>
                    <w:t>_________________________________</w:t>
                  </w:r>
                </w:p>
              </w:tc>
            </w:tr>
            <w:tr w:rsidR="00F67717" w:rsidRPr="00897135" w:rsidTr="007228D5">
              <w:trPr>
                <w:trHeight w:val="290"/>
              </w:trPr>
              <w:tc>
                <w:tcPr>
                  <w:tcW w:w="4836" w:type="dxa"/>
                </w:tcPr>
                <w:p w:rsidR="00F67717" w:rsidRPr="00897135" w:rsidRDefault="00F67717" w:rsidP="00F67717">
                  <w:pPr>
                    <w:shd w:val="clear" w:color="auto" w:fill="FFFFFF"/>
                    <w:spacing w:line="276" w:lineRule="auto"/>
                    <w:rPr>
                      <w:color w:val="222222"/>
                      <w:shd w:val="clear" w:color="auto" w:fill="FFFFFF"/>
                    </w:rPr>
                  </w:pPr>
                  <w:r w:rsidRPr="00897135">
                    <w:rPr>
                      <w:color w:val="222222"/>
                      <w:shd w:val="clear" w:color="auto" w:fill="FFFFFF"/>
                    </w:rPr>
                    <w:t>(наименование должности, фамилия, имя, отчество (при наличии)</w:t>
                  </w:r>
                </w:p>
                <w:p w:rsidR="00F67717" w:rsidRPr="00897135" w:rsidRDefault="002313B0" w:rsidP="002313B0">
                  <w:pPr>
                    <w:shd w:val="clear" w:color="auto" w:fill="FFFFFF"/>
                    <w:spacing w:line="276" w:lineRule="auto"/>
                    <w:rPr>
                      <w:lang w:eastAsia="en-US"/>
                    </w:rPr>
                  </w:pPr>
                  <w:r w:rsidRPr="00897135">
                    <w:t xml:space="preserve">                   М.П.</w:t>
                  </w:r>
                </w:p>
              </w:tc>
              <w:tc>
                <w:tcPr>
                  <w:tcW w:w="5195" w:type="dxa"/>
                </w:tcPr>
                <w:p w:rsidR="00F67717" w:rsidRPr="00897135" w:rsidRDefault="00F67717" w:rsidP="00F67717">
                  <w:pPr>
                    <w:shd w:val="clear" w:color="auto" w:fill="FFFFFF"/>
                    <w:spacing w:line="276" w:lineRule="auto"/>
                    <w:rPr>
                      <w:color w:val="222222"/>
                      <w:shd w:val="clear" w:color="auto" w:fill="FFFFFF"/>
                    </w:rPr>
                  </w:pPr>
                  <w:r w:rsidRPr="00897135">
                    <w:rPr>
                      <w:color w:val="222222"/>
                      <w:shd w:val="clear" w:color="auto" w:fill="FFFFFF"/>
                    </w:rPr>
                    <w:t>(наименование должности, фамилия, имя, отчество (при наличии)</w:t>
                  </w:r>
                </w:p>
                <w:p w:rsidR="00F67717" w:rsidRPr="00897135" w:rsidRDefault="002313B0" w:rsidP="00F67717">
                  <w:pPr>
                    <w:pStyle w:val="a5"/>
                    <w:spacing w:before="0" w:beforeAutospacing="0" w:after="0" w:afterAutospacing="0" w:line="276" w:lineRule="auto"/>
                    <w:rPr>
                      <w:b/>
                      <w:lang w:eastAsia="en-US"/>
                    </w:rPr>
                  </w:pPr>
                  <w:r w:rsidRPr="00897135">
                    <w:t xml:space="preserve">                   М.П.</w:t>
                  </w:r>
                </w:p>
              </w:tc>
            </w:tr>
          </w:tbl>
          <w:p w:rsidR="00A872C1" w:rsidRPr="00897135" w:rsidRDefault="00A872C1" w:rsidP="00092D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4" w:type="dxa"/>
          </w:tcPr>
          <w:p w:rsidR="00A872C1" w:rsidRPr="00897135" w:rsidRDefault="00A872C1" w:rsidP="00092D3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872C1" w:rsidRPr="00FC4BBA" w:rsidRDefault="00A872C1" w:rsidP="00031AE1">
      <w:pPr>
        <w:spacing w:after="200" w:line="276" w:lineRule="auto"/>
        <w:ind w:left="708"/>
        <w:rPr>
          <w:rStyle w:val="2"/>
        </w:rPr>
      </w:pPr>
    </w:p>
    <w:p w:rsidR="00001D76" w:rsidRPr="00FC4BBA" w:rsidRDefault="00031AE1">
      <w:pPr>
        <w:spacing w:after="200" w:line="276" w:lineRule="auto"/>
        <w:rPr>
          <w:rStyle w:val="2"/>
        </w:rPr>
      </w:pPr>
      <w:r w:rsidRPr="00FC4BBA">
        <w:rPr>
          <w:rStyle w:val="2"/>
        </w:rPr>
        <w:br w:type="page"/>
      </w:r>
    </w:p>
    <w:p w:rsidR="00001D76" w:rsidRPr="00891485" w:rsidRDefault="00001D76" w:rsidP="00001D76">
      <w:pPr>
        <w:jc w:val="right"/>
      </w:pPr>
      <w:r w:rsidRPr="00891485">
        <w:lastRenderedPageBreak/>
        <w:t xml:space="preserve">Приложение № </w:t>
      </w:r>
      <w:r w:rsidR="00FE3727" w:rsidRPr="00891485">
        <w:t>2</w:t>
      </w:r>
    </w:p>
    <w:p w:rsidR="007B373C" w:rsidRPr="00891485" w:rsidRDefault="003D7242" w:rsidP="007B373C">
      <w:pPr>
        <w:jc w:val="right"/>
      </w:pPr>
      <w:r w:rsidRPr="00891485">
        <w:t>к</w:t>
      </w:r>
      <w:r w:rsidR="007B373C" w:rsidRPr="00891485">
        <w:t xml:space="preserve"> Д</w:t>
      </w:r>
      <w:r w:rsidR="00001D76" w:rsidRPr="00891485">
        <w:t xml:space="preserve">оговору </w:t>
      </w:r>
      <w:r w:rsidR="007B373C" w:rsidRPr="00891485">
        <w:t>№______от «___»________20__ г.</w:t>
      </w:r>
    </w:p>
    <w:p w:rsidR="00001D76" w:rsidRPr="00891485" w:rsidRDefault="00001D76" w:rsidP="00001D76">
      <w:pPr>
        <w:jc w:val="right"/>
      </w:pPr>
      <w:r w:rsidRPr="00891485">
        <w:t>о практической подготовке обучающихся</w:t>
      </w:r>
    </w:p>
    <w:p w:rsidR="00001D76" w:rsidRPr="00891485" w:rsidRDefault="00C44AF0" w:rsidP="00001D76">
      <w:pPr>
        <w:jc w:val="right"/>
      </w:pPr>
      <w:r w:rsidRPr="00891485">
        <w:t>ф</w:t>
      </w:r>
      <w:r w:rsidR="00001D76" w:rsidRPr="00891485">
        <w:t>едерального государственного автономного</w:t>
      </w:r>
    </w:p>
    <w:p w:rsidR="00001D76" w:rsidRPr="00891485" w:rsidRDefault="00001D76" w:rsidP="00001D76">
      <w:pPr>
        <w:jc w:val="right"/>
      </w:pPr>
      <w:r w:rsidRPr="00891485">
        <w:t>образовательного учреждения высшего образования</w:t>
      </w:r>
    </w:p>
    <w:p w:rsidR="00001D76" w:rsidRPr="00891485" w:rsidRDefault="00001D76" w:rsidP="00001D76">
      <w:pPr>
        <w:jc w:val="right"/>
      </w:pPr>
      <w:r w:rsidRPr="00891485">
        <w:t>«Национальный исследовательский</w:t>
      </w:r>
    </w:p>
    <w:p w:rsidR="003D7242" w:rsidRPr="00891485" w:rsidRDefault="00001D76" w:rsidP="00001D76">
      <w:pPr>
        <w:jc w:val="right"/>
      </w:pPr>
      <w:r w:rsidRPr="00891485">
        <w:t>ядерный университет «МИФИ»</w:t>
      </w:r>
    </w:p>
    <w:p w:rsidR="007B373C" w:rsidRPr="00891485" w:rsidRDefault="007B373C" w:rsidP="00001D76">
      <w:pPr>
        <w:jc w:val="right"/>
      </w:pPr>
    </w:p>
    <w:p w:rsidR="003D7242" w:rsidRPr="00891485" w:rsidRDefault="003D7242" w:rsidP="00001D76">
      <w:pPr>
        <w:jc w:val="right"/>
      </w:pPr>
    </w:p>
    <w:p w:rsidR="003D7242" w:rsidRPr="00891485" w:rsidRDefault="003D7242" w:rsidP="003D7242">
      <w:r w:rsidRPr="00891485">
        <w:rPr>
          <w:b/>
        </w:rPr>
        <w:t>Форма направления на практическую подготовку</w:t>
      </w:r>
    </w:p>
    <w:p w:rsidR="00001D76" w:rsidRPr="00891485" w:rsidRDefault="00001D76" w:rsidP="00B84E8F">
      <w:pPr>
        <w:jc w:val="right"/>
      </w:pPr>
      <w:r w:rsidRPr="00891485">
        <w:br/>
      </w:r>
    </w:p>
    <w:tbl>
      <w:tblPr>
        <w:tblpPr w:leftFromText="180" w:rightFromText="180" w:vertAnchor="page" w:horzAnchor="margin" w:tblpY="3470"/>
        <w:tblW w:w="10440" w:type="dxa"/>
        <w:tblLayout w:type="fixed"/>
        <w:tblLook w:val="0000" w:firstRow="0" w:lastRow="0" w:firstColumn="0" w:lastColumn="0" w:noHBand="0" w:noVBand="0"/>
      </w:tblPr>
      <w:tblGrid>
        <w:gridCol w:w="5040"/>
        <w:gridCol w:w="236"/>
        <w:gridCol w:w="5164"/>
      </w:tblGrid>
      <w:tr w:rsidR="00001D76" w:rsidRPr="00891485" w:rsidTr="00133B5F">
        <w:trPr>
          <w:cantSplit/>
          <w:trHeight w:val="563"/>
        </w:trPr>
        <w:tc>
          <w:tcPr>
            <w:tcW w:w="5040" w:type="dxa"/>
          </w:tcPr>
          <w:p w:rsidR="00F50E53" w:rsidRPr="00891485" w:rsidRDefault="00F50E53" w:rsidP="00F50E53">
            <w:pPr>
              <w:jc w:val="center"/>
            </w:pPr>
            <w:r w:rsidRPr="00891485">
              <w:t>Угловой бланк Образовательной организации</w:t>
            </w:r>
          </w:p>
          <w:p w:rsidR="00001D76" w:rsidRPr="00891485" w:rsidRDefault="00001D76" w:rsidP="00242954"/>
        </w:tc>
        <w:tc>
          <w:tcPr>
            <w:tcW w:w="236" w:type="dxa"/>
          </w:tcPr>
          <w:p w:rsidR="00001D76" w:rsidRPr="00891485" w:rsidRDefault="00001D76" w:rsidP="003D7242">
            <w:pPr>
              <w:jc w:val="center"/>
            </w:pPr>
          </w:p>
        </w:tc>
        <w:tc>
          <w:tcPr>
            <w:tcW w:w="5164" w:type="dxa"/>
          </w:tcPr>
          <w:p w:rsidR="00001D76" w:rsidRPr="00891485" w:rsidRDefault="00EE1AE2" w:rsidP="006B3B79">
            <w:pPr>
              <w:jc w:val="center"/>
            </w:pPr>
            <w:r w:rsidRPr="00891485">
              <w:t xml:space="preserve">Руководителю </w:t>
            </w:r>
            <w:r w:rsidR="006B3B79" w:rsidRPr="00891485">
              <w:t xml:space="preserve">Профильной </w:t>
            </w:r>
            <w:r w:rsidRPr="00891485">
              <w:t>организации / уполномоченному лицу</w:t>
            </w:r>
          </w:p>
        </w:tc>
      </w:tr>
    </w:tbl>
    <w:p w:rsidR="00001D76" w:rsidRPr="00891485" w:rsidRDefault="00001D76" w:rsidP="00001D76">
      <w:pPr>
        <w:spacing w:line="276" w:lineRule="auto"/>
        <w:ind w:firstLine="708"/>
      </w:pPr>
      <w:r w:rsidRPr="00891485">
        <w:t xml:space="preserve">О направлении на </w:t>
      </w:r>
      <w:r w:rsidR="003D7242" w:rsidRPr="00891485">
        <w:t>практическую подготовку</w:t>
      </w:r>
    </w:p>
    <w:p w:rsidR="00001D76" w:rsidRPr="00891485" w:rsidRDefault="00001D76" w:rsidP="00001D76">
      <w:pPr>
        <w:jc w:val="center"/>
      </w:pPr>
    </w:p>
    <w:p w:rsidR="00001D76" w:rsidRPr="00891485" w:rsidRDefault="00001D76" w:rsidP="00001D76">
      <w:pPr>
        <w:jc w:val="center"/>
      </w:pPr>
      <w:r w:rsidRPr="00891485">
        <w:t>Уважаемый</w:t>
      </w:r>
      <w:r w:rsidR="00A872C1" w:rsidRPr="00891485">
        <w:t xml:space="preserve"> (ая)</w:t>
      </w:r>
      <w:r w:rsidRPr="00891485">
        <w:t xml:space="preserve"> </w:t>
      </w:r>
      <w:r w:rsidR="003D7242" w:rsidRPr="00891485">
        <w:t>_______________</w:t>
      </w:r>
      <w:r w:rsidRPr="00891485">
        <w:t>!</w:t>
      </w:r>
    </w:p>
    <w:p w:rsidR="00001D76" w:rsidRPr="00891485" w:rsidRDefault="00001D76" w:rsidP="00001D76">
      <w:pPr>
        <w:spacing w:line="276" w:lineRule="auto"/>
        <w:ind w:firstLine="709"/>
        <w:jc w:val="center"/>
      </w:pPr>
    </w:p>
    <w:p w:rsidR="00001D76" w:rsidRPr="00891485" w:rsidRDefault="00001D76" w:rsidP="003D7242">
      <w:pPr>
        <w:ind w:firstLine="709"/>
        <w:jc w:val="both"/>
        <w:rPr>
          <w:color w:val="000000"/>
        </w:rPr>
      </w:pPr>
      <w:r w:rsidRPr="00891485">
        <w:rPr>
          <w:color w:val="000000"/>
        </w:rPr>
        <w:t xml:space="preserve">В соответствии с </w:t>
      </w:r>
      <w:r w:rsidR="0034127E" w:rsidRPr="00891485">
        <w:rPr>
          <w:color w:val="000000"/>
        </w:rPr>
        <w:t xml:space="preserve">договором </w:t>
      </w:r>
      <w:r w:rsidR="003D7242" w:rsidRPr="00891485">
        <w:rPr>
          <w:color w:val="000000"/>
        </w:rPr>
        <w:t>о практ</w:t>
      </w:r>
      <w:r w:rsidR="00C44AF0" w:rsidRPr="00891485">
        <w:rPr>
          <w:color w:val="000000"/>
        </w:rPr>
        <w:t>ической подготовке обучающихся ф</w:t>
      </w:r>
      <w:r w:rsidR="003D7242" w:rsidRPr="00891485">
        <w:rPr>
          <w:color w:val="000000"/>
        </w:rPr>
        <w:t xml:space="preserve">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  </w:r>
      <w:r w:rsidRPr="00891485">
        <w:rPr>
          <w:color w:val="000000"/>
        </w:rPr>
        <w:t xml:space="preserve">№_______ от _________ </w:t>
      </w:r>
      <w:r w:rsidR="003D7242" w:rsidRPr="00891485">
        <w:t>и утвержденным учебным планом</w:t>
      </w:r>
      <w:r w:rsidR="00242954" w:rsidRPr="00891485">
        <w:t xml:space="preserve"> </w:t>
      </w:r>
      <w:r w:rsidRPr="00891485">
        <w:t>Национальный</w:t>
      </w:r>
      <w:r w:rsidRPr="00891485">
        <w:rPr>
          <w:color w:val="000000"/>
        </w:rPr>
        <w:t xml:space="preserve"> </w:t>
      </w:r>
      <w:r w:rsidRPr="00891485">
        <w:t xml:space="preserve">исследовательский ядерный </w:t>
      </w:r>
      <w:r w:rsidRPr="00891485">
        <w:rPr>
          <w:color w:val="000000"/>
        </w:rPr>
        <w:t>университет «МИФИ» направляет студента</w:t>
      </w:r>
      <w:r w:rsidR="00FB69BD" w:rsidRPr="00891485">
        <w:rPr>
          <w:color w:val="000000"/>
        </w:rPr>
        <w:t xml:space="preserve"> (ов)</w:t>
      </w:r>
      <w:r w:rsidRPr="00891485">
        <w:rPr>
          <w:color w:val="000000"/>
        </w:rPr>
        <w:t xml:space="preserve"> __ курса _____(</w:t>
      </w:r>
      <w:r w:rsidRPr="00891485">
        <w:rPr>
          <w:i/>
          <w:color w:val="000000"/>
        </w:rPr>
        <w:t>Структурная единица университета</w:t>
      </w:r>
      <w:r w:rsidR="00650F10" w:rsidRPr="00891485">
        <w:rPr>
          <w:color w:val="000000"/>
        </w:rPr>
        <w:t xml:space="preserve">) ______ </w:t>
      </w:r>
      <w:r w:rsidRPr="00891485">
        <w:rPr>
          <w:color w:val="000000"/>
        </w:rPr>
        <w:t>для прохождения _____(</w:t>
      </w:r>
      <w:r w:rsidR="00937DB6" w:rsidRPr="00891485">
        <w:rPr>
          <w:i/>
          <w:color w:val="000000"/>
        </w:rPr>
        <w:t>Компоненты образовательной программы</w:t>
      </w:r>
      <w:r w:rsidR="00650F10" w:rsidRPr="00891485">
        <w:rPr>
          <w:i/>
          <w:color w:val="000000"/>
        </w:rPr>
        <w:t>, при реализации которых организуется практическая подготовка</w:t>
      </w:r>
      <w:r w:rsidRPr="00891485">
        <w:rPr>
          <w:color w:val="000000"/>
        </w:rPr>
        <w:t>)_____:</w:t>
      </w:r>
    </w:p>
    <w:p w:rsidR="00001D76" w:rsidRPr="00891485" w:rsidRDefault="00001D76" w:rsidP="00001D76">
      <w:pPr>
        <w:spacing w:line="140" w:lineRule="exact"/>
        <w:ind w:firstLine="709"/>
        <w:jc w:val="both"/>
        <w:rPr>
          <w:color w:val="000000"/>
        </w:rPr>
      </w:pPr>
    </w:p>
    <w:tbl>
      <w:tblPr>
        <w:tblW w:w="10092" w:type="dxa"/>
        <w:tblLook w:val="04A0" w:firstRow="1" w:lastRow="0" w:firstColumn="1" w:lastColumn="0" w:noHBand="0" w:noVBand="1"/>
      </w:tblPr>
      <w:tblGrid>
        <w:gridCol w:w="2900"/>
        <w:gridCol w:w="1536"/>
        <w:gridCol w:w="6216"/>
      </w:tblGrid>
      <w:tr w:rsidR="00001D76" w:rsidRPr="00891485" w:rsidTr="00515052">
        <w:trPr>
          <w:trHeight w:val="313"/>
        </w:trPr>
        <w:tc>
          <w:tcPr>
            <w:tcW w:w="2235" w:type="dxa"/>
            <w:shd w:val="clear" w:color="auto" w:fill="auto"/>
          </w:tcPr>
          <w:p w:rsidR="00001D76" w:rsidRPr="00891485" w:rsidRDefault="00001D76" w:rsidP="00920F77">
            <w:pPr>
              <w:ind w:left="284"/>
              <w:jc w:val="center"/>
              <w:rPr>
                <w:b/>
              </w:rPr>
            </w:pPr>
            <w:r w:rsidRPr="00891485">
              <w:rPr>
                <w:b/>
              </w:rPr>
              <w:t>ФИО</w:t>
            </w:r>
          </w:p>
          <w:p w:rsidR="00920F77" w:rsidRPr="00891485" w:rsidRDefault="00920F77" w:rsidP="00920F77">
            <w:pPr>
              <w:ind w:left="284"/>
              <w:jc w:val="center"/>
              <w:rPr>
                <w:u w:val="single"/>
                <w:lang w:val="en-US"/>
              </w:rPr>
            </w:pPr>
            <w:r w:rsidRPr="00891485">
              <w:t>_____________</w:t>
            </w:r>
            <w:r w:rsidR="00515052" w:rsidRPr="00891485">
              <w:rPr>
                <w:lang w:val="en-US"/>
              </w:rPr>
              <w:t>_______</w:t>
            </w:r>
          </w:p>
        </w:tc>
        <w:tc>
          <w:tcPr>
            <w:tcW w:w="2160" w:type="dxa"/>
            <w:shd w:val="clear" w:color="auto" w:fill="auto"/>
          </w:tcPr>
          <w:p w:rsidR="00001D76" w:rsidRPr="00891485" w:rsidRDefault="00001D76" w:rsidP="00092D3E">
            <w:pPr>
              <w:jc w:val="center"/>
              <w:rPr>
                <w:b/>
                <w:u w:val="single"/>
              </w:rPr>
            </w:pPr>
            <w:r w:rsidRPr="00891485">
              <w:rPr>
                <w:b/>
                <w:u w:val="single"/>
              </w:rPr>
              <w:t>Группа</w:t>
            </w:r>
          </w:p>
          <w:p w:rsidR="00920F77" w:rsidRPr="00891485" w:rsidRDefault="00920F77" w:rsidP="00092D3E">
            <w:pPr>
              <w:jc w:val="center"/>
            </w:pPr>
            <w:r w:rsidRPr="00891485">
              <w:t>___________</w:t>
            </w:r>
          </w:p>
        </w:tc>
        <w:tc>
          <w:tcPr>
            <w:tcW w:w="5697" w:type="dxa"/>
            <w:shd w:val="clear" w:color="auto" w:fill="auto"/>
          </w:tcPr>
          <w:p w:rsidR="00001D76" w:rsidRPr="00891485" w:rsidRDefault="008352F1" w:rsidP="008352F1">
            <w:pPr>
              <w:jc w:val="both"/>
              <w:rPr>
                <w:b/>
                <w:u w:val="single"/>
              </w:rPr>
            </w:pPr>
            <w:r w:rsidRPr="00891485">
              <w:rPr>
                <w:b/>
                <w:u w:val="single"/>
              </w:rPr>
              <w:t>Укрупненная группа специальностей и направлени</w:t>
            </w:r>
            <w:r w:rsidR="00945B37" w:rsidRPr="00891485">
              <w:rPr>
                <w:b/>
                <w:u w:val="single"/>
              </w:rPr>
              <w:t>й</w:t>
            </w:r>
            <w:r w:rsidRPr="00891485">
              <w:rPr>
                <w:b/>
                <w:u w:val="single"/>
              </w:rPr>
              <w:t xml:space="preserve"> подготовки</w:t>
            </w:r>
            <w:r w:rsidR="00B05886" w:rsidRPr="00891485">
              <w:rPr>
                <w:b/>
                <w:u w:val="single"/>
              </w:rPr>
              <w:t>, н</w:t>
            </w:r>
            <w:r w:rsidR="00001D76" w:rsidRPr="00891485">
              <w:rPr>
                <w:b/>
                <w:u w:val="single"/>
              </w:rPr>
              <w:t>аправление подготовки</w:t>
            </w:r>
            <w:r w:rsidR="00B05886" w:rsidRPr="00891485">
              <w:rPr>
                <w:b/>
                <w:u w:val="single"/>
              </w:rPr>
              <w:t>, образовательная программа</w:t>
            </w:r>
          </w:p>
          <w:p w:rsidR="00920F77" w:rsidRPr="00891485" w:rsidRDefault="00920F77" w:rsidP="00092D3E">
            <w:pPr>
              <w:jc w:val="center"/>
            </w:pPr>
            <w:r w:rsidRPr="00891485">
              <w:t>__</w:t>
            </w:r>
            <w:r w:rsidR="00515052" w:rsidRPr="00891485">
              <w:rPr>
                <w:lang w:val="en-US"/>
              </w:rPr>
              <w:t>______</w:t>
            </w:r>
            <w:r w:rsidRPr="00891485">
              <w:t>_____</w:t>
            </w:r>
            <w:r w:rsidR="00515052" w:rsidRPr="00891485">
              <w:rPr>
                <w:lang w:val="en-US"/>
              </w:rPr>
              <w:t>_____________________________</w:t>
            </w:r>
            <w:r w:rsidRPr="00891485">
              <w:t>________</w:t>
            </w:r>
          </w:p>
          <w:p w:rsidR="00001D76" w:rsidRPr="00891485" w:rsidRDefault="00001D76" w:rsidP="00092D3E">
            <w:pPr>
              <w:jc w:val="center"/>
              <w:rPr>
                <w:u w:val="single"/>
              </w:rPr>
            </w:pPr>
          </w:p>
        </w:tc>
      </w:tr>
    </w:tbl>
    <w:p w:rsidR="00001D76" w:rsidRPr="00891485" w:rsidRDefault="00A872C1" w:rsidP="00001D76">
      <w:pPr>
        <w:ind w:firstLine="709"/>
        <w:jc w:val="both"/>
      </w:pPr>
      <w:r w:rsidRPr="00891485">
        <w:t>Руководителем</w:t>
      </w:r>
      <w:r w:rsidR="00001D76" w:rsidRPr="00891485">
        <w:t xml:space="preserve"> практи</w:t>
      </w:r>
      <w:r w:rsidR="00920F77" w:rsidRPr="00891485">
        <w:t>ческой подготовки</w:t>
      </w:r>
      <w:r w:rsidR="00001D76" w:rsidRPr="00891485">
        <w:t xml:space="preserve"> назначен:</w:t>
      </w:r>
    </w:p>
    <w:p w:rsidR="00001D76" w:rsidRPr="00891485" w:rsidRDefault="00001D76" w:rsidP="00001D76">
      <w:pPr>
        <w:ind w:firstLine="709"/>
        <w:jc w:val="both"/>
      </w:pPr>
      <w:r w:rsidRPr="00891485">
        <w:t>– ________(</w:t>
      </w:r>
      <w:r w:rsidRPr="00891485">
        <w:rPr>
          <w:i/>
        </w:rPr>
        <w:t xml:space="preserve">ФИО, должность, </w:t>
      </w:r>
      <w:r w:rsidRPr="00891485">
        <w:rPr>
          <w:i/>
          <w:lang w:val="en-US"/>
        </w:rPr>
        <w:t>e</w:t>
      </w:r>
      <w:r w:rsidRPr="00891485">
        <w:rPr>
          <w:i/>
        </w:rPr>
        <w:t>-</w:t>
      </w:r>
      <w:r w:rsidRPr="00891485">
        <w:rPr>
          <w:i/>
          <w:lang w:val="en-US"/>
        </w:rPr>
        <w:t>mail</w:t>
      </w:r>
      <w:r w:rsidRPr="00891485">
        <w:t>)___________</w:t>
      </w:r>
    </w:p>
    <w:p w:rsidR="00001D76" w:rsidRPr="00891485" w:rsidRDefault="00001D76" w:rsidP="00001D76">
      <w:pPr>
        <w:ind w:firstLine="709"/>
        <w:jc w:val="both"/>
        <w:rPr>
          <w:color w:val="4F81BD"/>
        </w:rPr>
      </w:pPr>
    </w:p>
    <w:p w:rsidR="00001D76" w:rsidRPr="00891485" w:rsidRDefault="00001D76" w:rsidP="00001D76">
      <w:pPr>
        <w:ind w:firstLine="709"/>
        <w:jc w:val="both"/>
      </w:pPr>
      <w:r w:rsidRPr="00891485">
        <w:t>Период прохождения практи</w:t>
      </w:r>
      <w:r w:rsidR="00920F77" w:rsidRPr="00891485">
        <w:t>ческой подготовки</w:t>
      </w:r>
      <w:r w:rsidRPr="00891485">
        <w:t xml:space="preserve"> установлен:</w:t>
      </w:r>
    </w:p>
    <w:p w:rsidR="00001D76" w:rsidRPr="00891485" w:rsidRDefault="00001D76" w:rsidP="00001D76">
      <w:pPr>
        <w:ind w:firstLine="709"/>
        <w:jc w:val="both"/>
      </w:pPr>
      <w:r w:rsidRPr="00891485">
        <w:rPr>
          <w:lang w:val="en-US"/>
        </w:rPr>
        <w:t>c</w:t>
      </w:r>
      <w:r w:rsidRPr="00891485">
        <w:t>_</w:t>
      </w:r>
      <w:r w:rsidR="00571520" w:rsidRPr="00891485">
        <w:t>________</w:t>
      </w:r>
      <w:r w:rsidRPr="00891485">
        <w:t xml:space="preserve"> по ___________</w:t>
      </w:r>
    </w:p>
    <w:p w:rsidR="00001D76" w:rsidRPr="00891485" w:rsidRDefault="00001D76" w:rsidP="00001D76">
      <w:pPr>
        <w:ind w:firstLine="709"/>
        <w:jc w:val="both"/>
      </w:pPr>
      <w:r w:rsidRPr="00891485">
        <w:t xml:space="preserve">Телефон для справок: </w:t>
      </w:r>
      <w:r w:rsidR="001E75F7">
        <w:t>_____________.</w:t>
      </w:r>
    </w:p>
    <w:tbl>
      <w:tblPr>
        <w:tblW w:w="10031" w:type="dxa"/>
        <w:tblInd w:w="436" w:type="dxa"/>
        <w:tblLook w:val="01E0" w:firstRow="1" w:lastRow="1" w:firstColumn="1" w:lastColumn="1" w:noHBand="0" w:noVBand="0"/>
      </w:tblPr>
      <w:tblGrid>
        <w:gridCol w:w="4769"/>
        <w:gridCol w:w="5262"/>
      </w:tblGrid>
      <w:tr w:rsidR="00700428" w:rsidRPr="00891485" w:rsidTr="00B35B08">
        <w:trPr>
          <w:trHeight w:val="230"/>
        </w:trPr>
        <w:tc>
          <w:tcPr>
            <w:tcW w:w="4769" w:type="dxa"/>
          </w:tcPr>
          <w:p w:rsidR="00700428" w:rsidRPr="00891485" w:rsidRDefault="00700428" w:rsidP="0013131D">
            <w:pPr>
              <w:pStyle w:val="1"/>
              <w:spacing w:line="276" w:lineRule="auto"/>
              <w:rPr>
                <w:b/>
                <w:color w:val="000000" w:themeColor="text1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5262" w:type="dxa"/>
          </w:tcPr>
          <w:p w:rsidR="00700428" w:rsidRPr="00891485" w:rsidRDefault="00700428" w:rsidP="00B35B08">
            <w:pPr>
              <w:pStyle w:val="1"/>
              <w:spacing w:line="276" w:lineRule="auto"/>
              <w:rPr>
                <w:b/>
                <w:color w:val="000000" w:themeColor="text1"/>
                <w:sz w:val="24"/>
                <w:szCs w:val="24"/>
                <w:highlight w:val="magenta"/>
                <w:lang w:eastAsia="en-US"/>
              </w:rPr>
            </w:pPr>
          </w:p>
        </w:tc>
      </w:tr>
      <w:tr w:rsidR="00700428" w:rsidRPr="00891485" w:rsidTr="00B35B08">
        <w:trPr>
          <w:trHeight w:val="87"/>
        </w:trPr>
        <w:tc>
          <w:tcPr>
            <w:tcW w:w="4769" w:type="dxa"/>
          </w:tcPr>
          <w:p w:rsidR="00700428" w:rsidRPr="00891485" w:rsidRDefault="00700428" w:rsidP="0013131D">
            <w:pPr>
              <w:shd w:val="clear" w:color="auto" w:fill="FFFFFF"/>
              <w:spacing w:line="276" w:lineRule="auto"/>
              <w:rPr>
                <w:i/>
                <w:color w:val="000000" w:themeColor="text1"/>
                <w:highlight w:val="magenta"/>
                <w:lang w:eastAsia="en-US"/>
              </w:rPr>
            </w:pPr>
          </w:p>
        </w:tc>
        <w:tc>
          <w:tcPr>
            <w:tcW w:w="5262" w:type="dxa"/>
          </w:tcPr>
          <w:p w:rsidR="00700428" w:rsidRPr="00891485" w:rsidRDefault="001E75F7" w:rsidP="0013131D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Руководитель Образовательной </w:t>
            </w:r>
            <w:r w:rsidRPr="00891485">
              <w:rPr>
                <w:color w:val="000000" w:themeColor="text1"/>
              </w:rPr>
              <w:t>организации</w:t>
            </w:r>
            <w:r w:rsidR="00700428" w:rsidRPr="00891485">
              <w:rPr>
                <w:color w:val="000000" w:themeColor="text1"/>
              </w:rPr>
              <w:t xml:space="preserve"> / уполномоченное лицо</w:t>
            </w:r>
          </w:p>
        </w:tc>
      </w:tr>
      <w:tr w:rsidR="00700428" w:rsidRPr="00891485" w:rsidTr="00B35B08">
        <w:trPr>
          <w:trHeight w:val="290"/>
        </w:trPr>
        <w:tc>
          <w:tcPr>
            <w:tcW w:w="4769" w:type="dxa"/>
          </w:tcPr>
          <w:p w:rsidR="00700428" w:rsidRPr="00891485" w:rsidRDefault="00700428" w:rsidP="0013131D">
            <w:pPr>
              <w:shd w:val="clear" w:color="auto" w:fill="FFFFFF"/>
              <w:spacing w:line="276" w:lineRule="auto"/>
              <w:rPr>
                <w:color w:val="000000" w:themeColor="text1"/>
                <w:highlight w:val="magenta"/>
                <w:lang w:eastAsia="en-US"/>
              </w:rPr>
            </w:pPr>
          </w:p>
        </w:tc>
        <w:tc>
          <w:tcPr>
            <w:tcW w:w="5262" w:type="dxa"/>
            <w:vAlign w:val="bottom"/>
          </w:tcPr>
          <w:p w:rsidR="00700428" w:rsidRPr="00891485" w:rsidRDefault="00E32CBA" w:rsidP="0013131D">
            <w:pPr>
              <w:pStyle w:val="a5"/>
              <w:spacing w:before="0" w:beforeAutospacing="0" w:after="0" w:afterAutospacing="0" w:line="276" w:lineRule="auto"/>
              <w:rPr>
                <w:b/>
                <w:color w:val="000000" w:themeColor="text1"/>
                <w:lang w:eastAsia="en-US"/>
              </w:rPr>
            </w:pPr>
            <w:r w:rsidRPr="00891485">
              <w:rPr>
                <w:color w:val="000000" w:themeColor="text1"/>
                <w:lang w:eastAsia="en-US"/>
              </w:rPr>
              <w:t xml:space="preserve">            </w:t>
            </w:r>
            <w:r w:rsidR="00700428" w:rsidRPr="00891485">
              <w:rPr>
                <w:color w:val="000000" w:themeColor="text1"/>
                <w:lang w:eastAsia="en-US"/>
              </w:rPr>
              <w:t>___________</w:t>
            </w:r>
            <w:r w:rsidRPr="00891485">
              <w:rPr>
                <w:color w:val="000000" w:themeColor="text1"/>
                <w:lang w:eastAsia="en-US"/>
              </w:rPr>
              <w:t xml:space="preserve">  </w:t>
            </w:r>
            <w:r w:rsidR="00700428" w:rsidRPr="00891485">
              <w:rPr>
                <w:color w:val="000000" w:themeColor="text1"/>
                <w:lang w:eastAsia="en-US"/>
              </w:rPr>
              <w:t xml:space="preserve">___ </w:t>
            </w:r>
            <w:r w:rsidRPr="00891485">
              <w:rPr>
                <w:color w:val="000000" w:themeColor="text1"/>
                <w:lang w:eastAsia="en-US"/>
              </w:rPr>
              <w:t>(</w:t>
            </w:r>
            <w:r w:rsidR="00700428" w:rsidRPr="00891485">
              <w:rPr>
                <w:i/>
                <w:color w:val="000000" w:themeColor="text1"/>
                <w:lang w:eastAsia="en-US"/>
              </w:rPr>
              <w:t>ФИО</w:t>
            </w:r>
            <w:r w:rsidRPr="00891485">
              <w:rPr>
                <w:color w:val="000000" w:themeColor="text1"/>
                <w:lang w:eastAsia="en-US"/>
              </w:rPr>
              <w:t>)_____</w:t>
            </w:r>
          </w:p>
        </w:tc>
      </w:tr>
      <w:tr w:rsidR="00700428" w:rsidRPr="00891485" w:rsidTr="00B35B08">
        <w:trPr>
          <w:trHeight w:val="118"/>
        </w:trPr>
        <w:tc>
          <w:tcPr>
            <w:tcW w:w="4769" w:type="dxa"/>
          </w:tcPr>
          <w:p w:rsidR="00700428" w:rsidRPr="00891485" w:rsidRDefault="00700428" w:rsidP="0013131D">
            <w:pPr>
              <w:shd w:val="clear" w:color="auto" w:fill="FFFFFF"/>
              <w:spacing w:line="276" w:lineRule="auto"/>
              <w:rPr>
                <w:i/>
                <w:color w:val="000000" w:themeColor="text1"/>
                <w:highlight w:val="magenta"/>
                <w:lang w:eastAsia="en-US"/>
              </w:rPr>
            </w:pPr>
          </w:p>
        </w:tc>
        <w:tc>
          <w:tcPr>
            <w:tcW w:w="5262" w:type="dxa"/>
          </w:tcPr>
          <w:p w:rsidR="00700428" w:rsidRPr="00891485" w:rsidRDefault="00700428" w:rsidP="0013131D">
            <w:pPr>
              <w:shd w:val="clear" w:color="auto" w:fill="FFFFFF"/>
              <w:spacing w:line="276" w:lineRule="auto"/>
              <w:rPr>
                <w:i/>
                <w:color w:val="000000" w:themeColor="text1"/>
                <w:highlight w:val="magenta"/>
                <w:lang w:eastAsia="en-US"/>
              </w:rPr>
            </w:pPr>
          </w:p>
        </w:tc>
      </w:tr>
    </w:tbl>
    <w:p w:rsidR="00FB3CB6" w:rsidRPr="00891485" w:rsidRDefault="00FB3CB6" w:rsidP="00001D76">
      <w:pPr>
        <w:ind w:firstLine="709"/>
        <w:jc w:val="both"/>
        <w:rPr>
          <w:color w:val="000000" w:themeColor="text1"/>
        </w:rPr>
      </w:pPr>
      <w:r w:rsidRPr="00891485">
        <w:rPr>
          <w:color w:val="000000" w:themeColor="text1"/>
        </w:rPr>
        <w:t>Форма согласована:</w:t>
      </w:r>
    </w:p>
    <w:tbl>
      <w:tblPr>
        <w:tblW w:w="10031" w:type="dxa"/>
        <w:tblInd w:w="436" w:type="dxa"/>
        <w:tblLook w:val="01E0" w:firstRow="1" w:lastRow="1" w:firstColumn="1" w:lastColumn="1" w:noHBand="0" w:noVBand="0"/>
      </w:tblPr>
      <w:tblGrid>
        <w:gridCol w:w="4836"/>
        <w:gridCol w:w="5195"/>
      </w:tblGrid>
      <w:tr w:rsidR="00001D76" w:rsidRPr="00891485" w:rsidTr="00920F77">
        <w:trPr>
          <w:trHeight w:val="230"/>
        </w:trPr>
        <w:tc>
          <w:tcPr>
            <w:tcW w:w="4836" w:type="dxa"/>
          </w:tcPr>
          <w:p w:rsidR="00001D76" w:rsidRPr="00891485" w:rsidRDefault="00920F77" w:rsidP="00092D3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Профильная организация</w:t>
            </w:r>
            <w:r w:rsidR="00001D76" w:rsidRPr="0089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95" w:type="dxa"/>
          </w:tcPr>
          <w:p w:rsidR="00001D76" w:rsidRPr="00891485" w:rsidRDefault="00920F77" w:rsidP="00092D3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1485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eastAsia="en-US"/>
              </w:rPr>
              <w:t>Образовательная организация</w:t>
            </w:r>
            <w:r w:rsidR="00001D76" w:rsidRPr="00891485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eastAsia="en-US"/>
              </w:rPr>
              <w:t>:</w:t>
            </w:r>
          </w:p>
        </w:tc>
      </w:tr>
      <w:tr w:rsidR="00920F77" w:rsidRPr="00891485" w:rsidTr="00920F77">
        <w:trPr>
          <w:trHeight w:val="87"/>
        </w:trPr>
        <w:tc>
          <w:tcPr>
            <w:tcW w:w="4836" w:type="dxa"/>
            <w:hideMark/>
          </w:tcPr>
          <w:p w:rsidR="00920F77" w:rsidRPr="00891485" w:rsidRDefault="00920F77" w:rsidP="00920F77">
            <w:pPr>
              <w:shd w:val="clear" w:color="auto" w:fill="FFFFFF"/>
              <w:spacing w:line="276" w:lineRule="auto"/>
              <w:rPr>
                <w:i/>
                <w:lang w:eastAsia="en-US"/>
              </w:rPr>
            </w:pPr>
            <w:r w:rsidRPr="00891485">
              <w:rPr>
                <w:color w:val="222222"/>
                <w:shd w:val="clear" w:color="auto" w:fill="FFFFFF"/>
              </w:rPr>
              <w:t>_________________________________</w:t>
            </w:r>
          </w:p>
        </w:tc>
        <w:tc>
          <w:tcPr>
            <w:tcW w:w="5195" w:type="dxa"/>
          </w:tcPr>
          <w:p w:rsidR="00920F77" w:rsidRPr="00891485" w:rsidRDefault="00920F77" w:rsidP="00920F77">
            <w:pPr>
              <w:spacing w:line="276" w:lineRule="auto"/>
              <w:rPr>
                <w:b/>
                <w:lang w:eastAsia="en-US"/>
              </w:rPr>
            </w:pPr>
            <w:r w:rsidRPr="00891485">
              <w:rPr>
                <w:color w:val="222222"/>
                <w:shd w:val="clear" w:color="auto" w:fill="FFFFFF"/>
              </w:rPr>
              <w:t>_________________________________</w:t>
            </w:r>
          </w:p>
        </w:tc>
      </w:tr>
    </w:tbl>
    <w:p w:rsidR="00565252" w:rsidRPr="00891485" w:rsidRDefault="00565252"/>
    <w:tbl>
      <w:tblPr>
        <w:tblW w:w="10031" w:type="dxa"/>
        <w:tblInd w:w="436" w:type="dxa"/>
        <w:tblLook w:val="01E0" w:firstRow="1" w:lastRow="1" w:firstColumn="1" w:lastColumn="1" w:noHBand="0" w:noVBand="0"/>
      </w:tblPr>
      <w:tblGrid>
        <w:gridCol w:w="4836"/>
        <w:gridCol w:w="5195"/>
      </w:tblGrid>
      <w:tr w:rsidR="00920F77" w:rsidRPr="00891485" w:rsidTr="00920F77">
        <w:trPr>
          <w:trHeight w:val="290"/>
        </w:trPr>
        <w:tc>
          <w:tcPr>
            <w:tcW w:w="4836" w:type="dxa"/>
          </w:tcPr>
          <w:p w:rsidR="00920F77" w:rsidRPr="00891485" w:rsidRDefault="00920F77" w:rsidP="00920F77">
            <w:pPr>
              <w:shd w:val="clear" w:color="auto" w:fill="FFFFFF"/>
              <w:spacing w:line="276" w:lineRule="auto"/>
              <w:rPr>
                <w:color w:val="222222"/>
                <w:shd w:val="clear" w:color="auto" w:fill="FFFFFF"/>
              </w:rPr>
            </w:pPr>
            <w:r w:rsidRPr="00891485">
              <w:rPr>
                <w:color w:val="222222"/>
                <w:shd w:val="clear" w:color="auto" w:fill="FFFFFF"/>
              </w:rPr>
              <w:t>(наименование должности, фамилия, имя, отчество (при наличии)</w:t>
            </w:r>
          </w:p>
          <w:p w:rsidR="00920F77" w:rsidRPr="00891485" w:rsidRDefault="002313B0" w:rsidP="00920F7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91485">
              <w:t xml:space="preserve">                  </w:t>
            </w:r>
            <w:r w:rsidR="00700428" w:rsidRPr="00891485">
              <w:rPr>
                <w:color w:val="000000" w:themeColor="text1"/>
                <w:lang w:eastAsia="en-US"/>
              </w:rPr>
              <w:t>М.П.</w:t>
            </w:r>
          </w:p>
        </w:tc>
        <w:tc>
          <w:tcPr>
            <w:tcW w:w="5195" w:type="dxa"/>
          </w:tcPr>
          <w:p w:rsidR="00920F77" w:rsidRPr="00891485" w:rsidRDefault="00920F77" w:rsidP="00920F77">
            <w:pPr>
              <w:shd w:val="clear" w:color="auto" w:fill="FFFFFF"/>
              <w:spacing w:line="276" w:lineRule="auto"/>
              <w:rPr>
                <w:color w:val="222222"/>
                <w:shd w:val="clear" w:color="auto" w:fill="FFFFFF"/>
              </w:rPr>
            </w:pPr>
            <w:r w:rsidRPr="00891485">
              <w:rPr>
                <w:color w:val="222222"/>
                <w:shd w:val="clear" w:color="auto" w:fill="FFFFFF"/>
              </w:rPr>
              <w:t>(наименование должности, фамилия, имя, отчество (при наличии)</w:t>
            </w:r>
          </w:p>
          <w:p w:rsidR="00B05886" w:rsidRPr="00891485" w:rsidRDefault="002313B0" w:rsidP="00920F77">
            <w:pPr>
              <w:pStyle w:val="a5"/>
              <w:spacing w:before="0" w:beforeAutospacing="0" w:after="0" w:afterAutospacing="0" w:line="276" w:lineRule="auto"/>
            </w:pPr>
            <w:r w:rsidRPr="00891485">
              <w:t xml:space="preserve">                     </w:t>
            </w:r>
            <w:r w:rsidR="00700428" w:rsidRPr="00891485">
              <w:rPr>
                <w:color w:val="000000" w:themeColor="text1"/>
                <w:lang w:eastAsia="en-US"/>
              </w:rPr>
              <w:t>М.П.</w:t>
            </w:r>
          </w:p>
        </w:tc>
      </w:tr>
    </w:tbl>
    <w:p w:rsidR="008032F9" w:rsidRDefault="008032F9" w:rsidP="00E92B56">
      <w:pPr>
        <w:jc w:val="right"/>
      </w:pPr>
    </w:p>
    <w:p w:rsidR="00E92B56" w:rsidRPr="008032F9" w:rsidRDefault="00E92B56" w:rsidP="00E92B56">
      <w:pPr>
        <w:jc w:val="right"/>
      </w:pPr>
      <w:r w:rsidRPr="008032F9">
        <w:t>Приложение № 3</w:t>
      </w:r>
    </w:p>
    <w:p w:rsidR="007E6EAB" w:rsidRPr="008032F9" w:rsidRDefault="007E6EAB" w:rsidP="007E6EAB">
      <w:pPr>
        <w:jc w:val="right"/>
        <w:rPr>
          <w:szCs w:val="22"/>
        </w:rPr>
      </w:pPr>
      <w:r w:rsidRPr="008032F9">
        <w:t xml:space="preserve">к Договору </w:t>
      </w:r>
      <w:r w:rsidRPr="008032F9">
        <w:rPr>
          <w:szCs w:val="22"/>
        </w:rPr>
        <w:t>№______от «___»________20__ г.</w:t>
      </w:r>
    </w:p>
    <w:p w:rsidR="007E6EAB" w:rsidRPr="008032F9" w:rsidRDefault="007E6EAB" w:rsidP="007E6EAB">
      <w:pPr>
        <w:jc w:val="right"/>
      </w:pPr>
      <w:r w:rsidRPr="008032F9">
        <w:t>о практической подготовке обучающихся</w:t>
      </w:r>
    </w:p>
    <w:p w:rsidR="007E6EAB" w:rsidRPr="008032F9" w:rsidRDefault="007E6EAB" w:rsidP="007E6EAB">
      <w:pPr>
        <w:jc w:val="right"/>
      </w:pPr>
      <w:r w:rsidRPr="008032F9">
        <w:t>федерального государственного автономного</w:t>
      </w:r>
    </w:p>
    <w:p w:rsidR="007E6EAB" w:rsidRPr="008032F9" w:rsidRDefault="007E6EAB" w:rsidP="007E6EAB">
      <w:pPr>
        <w:jc w:val="right"/>
      </w:pPr>
      <w:r w:rsidRPr="008032F9">
        <w:t>образовательного учреждения высшего образования</w:t>
      </w:r>
    </w:p>
    <w:p w:rsidR="007E6EAB" w:rsidRPr="008032F9" w:rsidRDefault="007E6EAB" w:rsidP="007E6EAB">
      <w:pPr>
        <w:jc w:val="right"/>
      </w:pPr>
      <w:r w:rsidRPr="008032F9">
        <w:t>«Национальный исследовательский</w:t>
      </w:r>
    </w:p>
    <w:p w:rsidR="007E6EAB" w:rsidRPr="008032F9" w:rsidRDefault="007E6EAB" w:rsidP="007E6EAB">
      <w:pPr>
        <w:jc w:val="right"/>
      </w:pPr>
      <w:r w:rsidRPr="008032F9">
        <w:t>ядерный университет «МИФИ»</w:t>
      </w:r>
    </w:p>
    <w:p w:rsidR="008352F1" w:rsidRPr="008032F9" w:rsidRDefault="008352F1" w:rsidP="00E92B56">
      <w:pPr>
        <w:jc w:val="right"/>
      </w:pPr>
    </w:p>
    <w:p w:rsidR="00E92B56" w:rsidRPr="008032F9" w:rsidRDefault="00E92B56" w:rsidP="00E92B56">
      <w:pPr>
        <w:spacing w:after="200" w:line="276" w:lineRule="auto"/>
        <w:ind w:firstLine="708"/>
        <w:rPr>
          <w:rStyle w:val="2"/>
          <w:sz w:val="28"/>
        </w:rPr>
      </w:pPr>
    </w:p>
    <w:p w:rsidR="00E92B56" w:rsidRPr="008032F9" w:rsidRDefault="00E92B56" w:rsidP="00E92B56">
      <w:pPr>
        <w:spacing w:after="200" w:line="276" w:lineRule="auto"/>
        <w:ind w:firstLine="708"/>
        <w:rPr>
          <w:rStyle w:val="2"/>
          <w:sz w:val="28"/>
        </w:rPr>
      </w:pPr>
    </w:p>
    <w:p w:rsidR="00A872C1" w:rsidRPr="008032F9" w:rsidRDefault="00A872C1" w:rsidP="00E92B56">
      <w:pPr>
        <w:spacing w:after="200" w:line="276" w:lineRule="auto"/>
        <w:ind w:firstLine="708"/>
        <w:rPr>
          <w:rStyle w:val="2"/>
          <w:sz w:val="28"/>
        </w:rPr>
      </w:pPr>
    </w:p>
    <w:p w:rsidR="00A872C1" w:rsidRPr="008032F9" w:rsidRDefault="00A872C1" w:rsidP="00E92B56">
      <w:pPr>
        <w:spacing w:after="200" w:line="276" w:lineRule="auto"/>
        <w:ind w:firstLine="708"/>
        <w:rPr>
          <w:rStyle w:val="2"/>
          <w:sz w:val="28"/>
        </w:rPr>
      </w:pPr>
    </w:p>
    <w:p w:rsidR="00E92B56" w:rsidRPr="008032F9" w:rsidRDefault="00E92B56" w:rsidP="00E92B56">
      <w:pPr>
        <w:spacing w:after="200" w:line="276" w:lineRule="auto"/>
        <w:ind w:left="708"/>
        <w:rPr>
          <w:rStyle w:val="2"/>
          <w:sz w:val="24"/>
        </w:rPr>
      </w:pPr>
      <w:r w:rsidRPr="008032F9">
        <w:rPr>
          <w:rStyle w:val="2"/>
          <w:sz w:val="24"/>
        </w:rPr>
        <w:t>Помещения Профильной организаци</w:t>
      </w:r>
      <w:r w:rsidR="00FC4BBA" w:rsidRPr="008032F9">
        <w:rPr>
          <w:rStyle w:val="2"/>
          <w:sz w:val="24"/>
        </w:rPr>
        <w:t>и</w:t>
      </w:r>
      <w:r w:rsidRPr="008032F9">
        <w:rPr>
          <w:rStyle w:val="2"/>
          <w:sz w:val="24"/>
        </w:rPr>
        <w:t>: ______________________.</w:t>
      </w:r>
    </w:p>
    <w:p w:rsidR="00A872C1" w:rsidRPr="00FC4BBA" w:rsidRDefault="00A872C1" w:rsidP="00E92B56">
      <w:pPr>
        <w:spacing w:after="200" w:line="276" w:lineRule="auto"/>
        <w:ind w:left="708"/>
        <w:rPr>
          <w:rStyle w:val="2"/>
        </w:rPr>
      </w:pPr>
    </w:p>
    <w:p w:rsidR="00A872C1" w:rsidRPr="00FC4BBA" w:rsidRDefault="00A872C1" w:rsidP="00E92B56">
      <w:pPr>
        <w:spacing w:after="200" w:line="276" w:lineRule="auto"/>
        <w:ind w:left="708"/>
        <w:rPr>
          <w:rStyle w:val="2"/>
        </w:rPr>
      </w:pPr>
    </w:p>
    <w:p w:rsidR="00A872C1" w:rsidRPr="00FC4BBA" w:rsidRDefault="00A872C1" w:rsidP="00E92B56">
      <w:pPr>
        <w:spacing w:after="200" w:line="276" w:lineRule="auto"/>
        <w:ind w:left="708"/>
        <w:rPr>
          <w:rStyle w:val="2"/>
        </w:rPr>
      </w:pPr>
    </w:p>
    <w:p w:rsidR="00A872C1" w:rsidRPr="00FC4BBA" w:rsidRDefault="00A872C1" w:rsidP="00E92B56">
      <w:pPr>
        <w:spacing w:after="200" w:line="276" w:lineRule="auto"/>
        <w:ind w:left="708"/>
        <w:rPr>
          <w:rStyle w:val="2"/>
        </w:rPr>
      </w:pPr>
    </w:p>
    <w:p w:rsidR="00A872C1" w:rsidRPr="00FC4BBA" w:rsidRDefault="00A872C1" w:rsidP="00E92B56">
      <w:pPr>
        <w:spacing w:after="200" w:line="276" w:lineRule="auto"/>
        <w:ind w:left="708"/>
        <w:rPr>
          <w:rStyle w:val="2"/>
        </w:rPr>
      </w:pPr>
    </w:p>
    <w:p w:rsidR="00A872C1" w:rsidRPr="00FC4BBA" w:rsidRDefault="00A872C1" w:rsidP="00E92B56">
      <w:pPr>
        <w:spacing w:after="200" w:line="276" w:lineRule="auto"/>
        <w:ind w:left="708"/>
        <w:rPr>
          <w:rStyle w:val="2"/>
        </w:rPr>
      </w:pPr>
    </w:p>
    <w:p w:rsidR="00A872C1" w:rsidRPr="00FC4BBA" w:rsidRDefault="00A872C1" w:rsidP="00E92B56">
      <w:pPr>
        <w:spacing w:after="200" w:line="276" w:lineRule="auto"/>
        <w:ind w:left="708"/>
        <w:rPr>
          <w:rStyle w:val="2"/>
        </w:rPr>
      </w:pPr>
    </w:p>
    <w:p w:rsidR="00A872C1" w:rsidRPr="00FC4BBA" w:rsidRDefault="00A872C1" w:rsidP="00E92B56">
      <w:pPr>
        <w:spacing w:after="200" w:line="276" w:lineRule="auto"/>
        <w:ind w:left="708"/>
        <w:rPr>
          <w:rStyle w:val="2"/>
        </w:rPr>
      </w:pPr>
    </w:p>
    <w:p w:rsidR="00A872C1" w:rsidRPr="00FC4BBA" w:rsidRDefault="00A872C1" w:rsidP="00E92B56">
      <w:pPr>
        <w:spacing w:after="200" w:line="276" w:lineRule="auto"/>
        <w:ind w:left="708"/>
        <w:rPr>
          <w:rStyle w:val="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02"/>
        <w:gridCol w:w="221"/>
      </w:tblGrid>
      <w:tr w:rsidR="00A872C1" w:rsidRPr="00E5357A" w:rsidTr="00092D3E">
        <w:tc>
          <w:tcPr>
            <w:tcW w:w="4673" w:type="dxa"/>
          </w:tcPr>
          <w:tbl>
            <w:tblPr>
              <w:tblW w:w="10031" w:type="dxa"/>
              <w:tblInd w:w="436" w:type="dxa"/>
              <w:tblLook w:val="01E0" w:firstRow="1" w:lastRow="1" w:firstColumn="1" w:lastColumn="1" w:noHBand="0" w:noVBand="0"/>
            </w:tblPr>
            <w:tblGrid>
              <w:gridCol w:w="4836"/>
              <w:gridCol w:w="5195"/>
            </w:tblGrid>
            <w:tr w:rsidR="00F67717" w:rsidRPr="00FB69BD" w:rsidTr="007228D5">
              <w:trPr>
                <w:trHeight w:val="230"/>
              </w:trPr>
              <w:tc>
                <w:tcPr>
                  <w:tcW w:w="4836" w:type="dxa"/>
                </w:tcPr>
                <w:p w:rsidR="00F67717" w:rsidRPr="008032F9" w:rsidRDefault="00F67717" w:rsidP="00F67717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032F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Профильная организация:</w:t>
                  </w:r>
                </w:p>
              </w:tc>
              <w:tc>
                <w:tcPr>
                  <w:tcW w:w="5195" w:type="dxa"/>
                </w:tcPr>
                <w:p w:rsidR="00F67717" w:rsidRPr="008032F9" w:rsidRDefault="00F67717" w:rsidP="00F67717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032F9">
                    <w:rPr>
                      <w:rFonts w:ascii="Times New Roman" w:hAnsi="Times New Roman" w:cs="Times New Roman"/>
                      <w:color w:val="000000" w:themeColor="text1"/>
                      <w:kern w:val="32"/>
                      <w:sz w:val="24"/>
                      <w:szCs w:val="24"/>
                      <w:lang w:eastAsia="en-US"/>
                    </w:rPr>
                    <w:t>Образовательная организация:</w:t>
                  </w:r>
                </w:p>
              </w:tc>
            </w:tr>
            <w:tr w:rsidR="00F67717" w:rsidRPr="00FB69BD" w:rsidTr="007228D5">
              <w:trPr>
                <w:trHeight w:val="87"/>
              </w:trPr>
              <w:tc>
                <w:tcPr>
                  <w:tcW w:w="4836" w:type="dxa"/>
                  <w:hideMark/>
                </w:tcPr>
                <w:p w:rsidR="00F67717" w:rsidRPr="008032F9" w:rsidRDefault="00F67717" w:rsidP="00F67717">
                  <w:pPr>
                    <w:shd w:val="clear" w:color="auto" w:fill="FFFFFF"/>
                    <w:spacing w:line="276" w:lineRule="auto"/>
                    <w:rPr>
                      <w:i/>
                      <w:lang w:eastAsia="en-US"/>
                    </w:rPr>
                  </w:pPr>
                  <w:r w:rsidRPr="008032F9">
                    <w:rPr>
                      <w:color w:val="222222"/>
                      <w:shd w:val="clear" w:color="auto" w:fill="FFFFFF"/>
                    </w:rPr>
                    <w:t>_________________________________</w:t>
                  </w:r>
                </w:p>
              </w:tc>
              <w:tc>
                <w:tcPr>
                  <w:tcW w:w="5195" w:type="dxa"/>
                </w:tcPr>
                <w:p w:rsidR="00F67717" w:rsidRPr="008032F9" w:rsidRDefault="00F67717" w:rsidP="00F67717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8032F9">
                    <w:rPr>
                      <w:color w:val="222222"/>
                      <w:shd w:val="clear" w:color="auto" w:fill="FFFFFF"/>
                    </w:rPr>
                    <w:t>_________________________________</w:t>
                  </w:r>
                </w:p>
              </w:tc>
            </w:tr>
            <w:tr w:rsidR="00F67717" w:rsidRPr="00FB69BD" w:rsidTr="007228D5">
              <w:trPr>
                <w:trHeight w:val="290"/>
              </w:trPr>
              <w:tc>
                <w:tcPr>
                  <w:tcW w:w="4836" w:type="dxa"/>
                </w:tcPr>
                <w:p w:rsidR="00F67717" w:rsidRPr="008032F9" w:rsidRDefault="00F67717" w:rsidP="00F67717">
                  <w:pPr>
                    <w:shd w:val="clear" w:color="auto" w:fill="FFFFFF"/>
                    <w:spacing w:line="276" w:lineRule="auto"/>
                    <w:rPr>
                      <w:color w:val="222222"/>
                      <w:shd w:val="clear" w:color="auto" w:fill="FFFFFF"/>
                    </w:rPr>
                  </w:pPr>
                  <w:r w:rsidRPr="008032F9">
                    <w:rPr>
                      <w:color w:val="222222"/>
                      <w:shd w:val="clear" w:color="auto" w:fill="FFFFFF"/>
                    </w:rPr>
                    <w:t>(наименование должности, фамилия, имя, отчество (при наличии)</w:t>
                  </w:r>
                </w:p>
                <w:p w:rsidR="00F67717" w:rsidRPr="008032F9" w:rsidRDefault="002313B0" w:rsidP="00F67717">
                  <w:pPr>
                    <w:shd w:val="clear" w:color="auto" w:fill="FFFFFF"/>
                    <w:spacing w:line="276" w:lineRule="auto"/>
                    <w:rPr>
                      <w:lang w:eastAsia="en-US"/>
                    </w:rPr>
                  </w:pPr>
                  <w:r w:rsidRPr="008032F9">
                    <w:t xml:space="preserve">                   М.П.</w:t>
                  </w:r>
                </w:p>
              </w:tc>
              <w:tc>
                <w:tcPr>
                  <w:tcW w:w="5195" w:type="dxa"/>
                </w:tcPr>
                <w:p w:rsidR="00F67717" w:rsidRPr="008032F9" w:rsidRDefault="00F67717" w:rsidP="00F67717">
                  <w:pPr>
                    <w:shd w:val="clear" w:color="auto" w:fill="FFFFFF"/>
                    <w:spacing w:line="276" w:lineRule="auto"/>
                    <w:rPr>
                      <w:color w:val="222222"/>
                      <w:shd w:val="clear" w:color="auto" w:fill="FFFFFF"/>
                    </w:rPr>
                  </w:pPr>
                  <w:r w:rsidRPr="008032F9">
                    <w:rPr>
                      <w:color w:val="222222"/>
                      <w:shd w:val="clear" w:color="auto" w:fill="FFFFFF"/>
                    </w:rPr>
                    <w:t>(наименование должности, фамилия, имя, отчество (при наличии)</w:t>
                  </w:r>
                </w:p>
                <w:p w:rsidR="00F67717" w:rsidRPr="008032F9" w:rsidRDefault="002313B0" w:rsidP="00F67717">
                  <w:pPr>
                    <w:pStyle w:val="a5"/>
                    <w:spacing w:before="0" w:beforeAutospacing="0" w:after="0" w:afterAutospacing="0" w:line="276" w:lineRule="auto"/>
                    <w:rPr>
                      <w:b/>
                      <w:lang w:eastAsia="en-US"/>
                    </w:rPr>
                  </w:pPr>
                  <w:r w:rsidRPr="008032F9">
                    <w:t xml:space="preserve">                    М.П.</w:t>
                  </w:r>
                </w:p>
              </w:tc>
            </w:tr>
          </w:tbl>
          <w:p w:rsidR="00A872C1" w:rsidRPr="00A872C1" w:rsidRDefault="00A872C1" w:rsidP="00092D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:rsidR="00A872C1" w:rsidRPr="00A872C1" w:rsidRDefault="00A872C1" w:rsidP="00092D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872C1" w:rsidRPr="00031AE1" w:rsidRDefault="00A872C1" w:rsidP="00E92B56">
      <w:pPr>
        <w:spacing w:after="200" w:line="276" w:lineRule="auto"/>
        <w:ind w:left="708"/>
        <w:rPr>
          <w:rStyle w:val="2"/>
        </w:rPr>
      </w:pPr>
    </w:p>
    <w:sectPr w:rsidR="00A872C1" w:rsidRPr="00031AE1" w:rsidSect="00203134">
      <w:headerReference w:type="even" r:id="rId8"/>
      <w:headerReference w:type="default" r:id="rId9"/>
      <w:headerReference w:type="first" r:id="rId10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AC" w:rsidRDefault="00DC70AC">
      <w:r>
        <w:separator/>
      </w:r>
    </w:p>
  </w:endnote>
  <w:endnote w:type="continuationSeparator" w:id="0">
    <w:p w:rsidR="00DC70AC" w:rsidRDefault="00D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AC" w:rsidRDefault="00DC70AC">
      <w:r>
        <w:separator/>
      </w:r>
    </w:p>
  </w:footnote>
  <w:footnote w:type="continuationSeparator" w:id="0">
    <w:p w:rsidR="00DC70AC" w:rsidRDefault="00DC7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0E" w:rsidRDefault="00006E0E" w:rsidP="00333748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06E0E" w:rsidRDefault="00006E0E">
    <w:pPr>
      <w:pStyle w:val="ad"/>
    </w:pPr>
  </w:p>
  <w:p w:rsidR="00006E0E" w:rsidRDefault="00006E0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0E" w:rsidRPr="00B8532A" w:rsidRDefault="00006E0E" w:rsidP="00333748">
    <w:pPr>
      <w:pStyle w:val="ad"/>
      <w:framePr w:wrap="around" w:vAnchor="text" w:hAnchor="margin" w:xAlign="center" w:y="1"/>
      <w:rPr>
        <w:rStyle w:val="af1"/>
        <w:sz w:val="22"/>
      </w:rPr>
    </w:pPr>
    <w:r w:rsidRPr="00B8532A">
      <w:rPr>
        <w:rStyle w:val="af1"/>
        <w:sz w:val="22"/>
      </w:rPr>
      <w:fldChar w:fldCharType="begin"/>
    </w:r>
    <w:r w:rsidRPr="00B8532A">
      <w:rPr>
        <w:rStyle w:val="af1"/>
        <w:sz w:val="22"/>
      </w:rPr>
      <w:instrText xml:space="preserve">PAGE  </w:instrText>
    </w:r>
    <w:r w:rsidRPr="00B8532A">
      <w:rPr>
        <w:rStyle w:val="af1"/>
        <w:sz w:val="22"/>
      </w:rPr>
      <w:fldChar w:fldCharType="separate"/>
    </w:r>
    <w:r w:rsidR="00225A42">
      <w:rPr>
        <w:rStyle w:val="af1"/>
        <w:noProof/>
        <w:sz w:val="22"/>
      </w:rPr>
      <w:t>2</w:t>
    </w:r>
    <w:r w:rsidRPr="00B8532A">
      <w:rPr>
        <w:rStyle w:val="af1"/>
        <w:sz w:val="22"/>
      </w:rPr>
      <w:fldChar w:fldCharType="end"/>
    </w:r>
  </w:p>
  <w:p w:rsidR="00006E0E" w:rsidRDefault="00006E0E">
    <w:pPr>
      <w:pStyle w:val="ad"/>
    </w:pPr>
  </w:p>
  <w:p w:rsidR="00006E0E" w:rsidRDefault="00006E0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B2" w:rsidRDefault="007F77B2" w:rsidP="007F77B2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335350"/>
    <w:multiLevelType w:val="hybridMultilevel"/>
    <w:tmpl w:val="D5BE6778"/>
    <w:lvl w:ilvl="0" w:tplc="80A49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32B1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0D2724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26347D"/>
    <w:multiLevelType w:val="multilevel"/>
    <w:tmpl w:val="CB2012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C1E058D"/>
    <w:multiLevelType w:val="hybridMultilevel"/>
    <w:tmpl w:val="823A93E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F6C2A"/>
    <w:multiLevelType w:val="hybridMultilevel"/>
    <w:tmpl w:val="B8D6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66A37"/>
    <w:multiLevelType w:val="hybridMultilevel"/>
    <w:tmpl w:val="2800F782"/>
    <w:lvl w:ilvl="0" w:tplc="BBBA63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C56B59"/>
    <w:multiLevelType w:val="multilevel"/>
    <w:tmpl w:val="F84414F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59252703"/>
    <w:multiLevelType w:val="hybridMultilevel"/>
    <w:tmpl w:val="B7CC93CA"/>
    <w:lvl w:ilvl="0" w:tplc="2D8A9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B3"/>
    <w:rsid w:val="000016AC"/>
    <w:rsid w:val="00001D76"/>
    <w:rsid w:val="00002EE4"/>
    <w:rsid w:val="00003A90"/>
    <w:rsid w:val="000062AD"/>
    <w:rsid w:val="00006E0E"/>
    <w:rsid w:val="000073E5"/>
    <w:rsid w:val="00007442"/>
    <w:rsid w:val="0000758F"/>
    <w:rsid w:val="00011537"/>
    <w:rsid w:val="00014014"/>
    <w:rsid w:val="000166CA"/>
    <w:rsid w:val="00022415"/>
    <w:rsid w:val="00022B0F"/>
    <w:rsid w:val="00023B1A"/>
    <w:rsid w:val="00031AE1"/>
    <w:rsid w:val="00032BA4"/>
    <w:rsid w:val="0003339B"/>
    <w:rsid w:val="0003347E"/>
    <w:rsid w:val="00041B02"/>
    <w:rsid w:val="00043D34"/>
    <w:rsid w:val="0004450C"/>
    <w:rsid w:val="000512EE"/>
    <w:rsid w:val="0005531E"/>
    <w:rsid w:val="0006100E"/>
    <w:rsid w:val="0006106E"/>
    <w:rsid w:val="0007525F"/>
    <w:rsid w:val="00077B7F"/>
    <w:rsid w:val="0008180C"/>
    <w:rsid w:val="00083A42"/>
    <w:rsid w:val="00085D81"/>
    <w:rsid w:val="000872F4"/>
    <w:rsid w:val="00093533"/>
    <w:rsid w:val="000944BF"/>
    <w:rsid w:val="00097CA2"/>
    <w:rsid w:val="000A4129"/>
    <w:rsid w:val="000A766F"/>
    <w:rsid w:val="000B04EE"/>
    <w:rsid w:val="000B6CDD"/>
    <w:rsid w:val="000C024D"/>
    <w:rsid w:val="000C0CD9"/>
    <w:rsid w:val="000C37BF"/>
    <w:rsid w:val="000C4D99"/>
    <w:rsid w:val="000D3C7C"/>
    <w:rsid w:val="000D5D65"/>
    <w:rsid w:val="000E32A6"/>
    <w:rsid w:val="000F4160"/>
    <w:rsid w:val="000F74FF"/>
    <w:rsid w:val="00100851"/>
    <w:rsid w:val="00101F3A"/>
    <w:rsid w:val="001023E6"/>
    <w:rsid w:val="00106B90"/>
    <w:rsid w:val="00114311"/>
    <w:rsid w:val="00115EE3"/>
    <w:rsid w:val="00121F78"/>
    <w:rsid w:val="00130864"/>
    <w:rsid w:val="00132C6D"/>
    <w:rsid w:val="00133323"/>
    <w:rsid w:val="00133B5F"/>
    <w:rsid w:val="001351A0"/>
    <w:rsid w:val="00141393"/>
    <w:rsid w:val="00144835"/>
    <w:rsid w:val="00145281"/>
    <w:rsid w:val="001457AC"/>
    <w:rsid w:val="00146725"/>
    <w:rsid w:val="0015080F"/>
    <w:rsid w:val="00151F33"/>
    <w:rsid w:val="00152612"/>
    <w:rsid w:val="001544D7"/>
    <w:rsid w:val="001711B8"/>
    <w:rsid w:val="00176057"/>
    <w:rsid w:val="0018065F"/>
    <w:rsid w:val="00182D2F"/>
    <w:rsid w:val="00190E2F"/>
    <w:rsid w:val="001919D5"/>
    <w:rsid w:val="00193732"/>
    <w:rsid w:val="00193EE8"/>
    <w:rsid w:val="001959B3"/>
    <w:rsid w:val="00197DCF"/>
    <w:rsid w:val="00197DE8"/>
    <w:rsid w:val="001A1709"/>
    <w:rsid w:val="001A3549"/>
    <w:rsid w:val="001A560B"/>
    <w:rsid w:val="001A7BEB"/>
    <w:rsid w:val="001B02D0"/>
    <w:rsid w:val="001B5B1D"/>
    <w:rsid w:val="001C296D"/>
    <w:rsid w:val="001C590A"/>
    <w:rsid w:val="001C6A76"/>
    <w:rsid w:val="001D196F"/>
    <w:rsid w:val="001D2274"/>
    <w:rsid w:val="001E31EF"/>
    <w:rsid w:val="001E75F7"/>
    <w:rsid w:val="001F0A29"/>
    <w:rsid w:val="001F2894"/>
    <w:rsid w:val="001F3BB3"/>
    <w:rsid w:val="001F3EE9"/>
    <w:rsid w:val="001F57DC"/>
    <w:rsid w:val="001F644C"/>
    <w:rsid w:val="00203134"/>
    <w:rsid w:val="00204581"/>
    <w:rsid w:val="002078F7"/>
    <w:rsid w:val="002106B3"/>
    <w:rsid w:val="00211258"/>
    <w:rsid w:val="00211AE7"/>
    <w:rsid w:val="002136F0"/>
    <w:rsid w:val="00217548"/>
    <w:rsid w:val="002206EF"/>
    <w:rsid w:val="00223540"/>
    <w:rsid w:val="0022379D"/>
    <w:rsid w:val="00225A42"/>
    <w:rsid w:val="00230CCB"/>
    <w:rsid w:val="00230F2B"/>
    <w:rsid w:val="00231036"/>
    <w:rsid w:val="002313B0"/>
    <w:rsid w:val="00234021"/>
    <w:rsid w:val="00234C53"/>
    <w:rsid w:val="00234F4C"/>
    <w:rsid w:val="00242954"/>
    <w:rsid w:val="00245D91"/>
    <w:rsid w:val="00254122"/>
    <w:rsid w:val="00255AC9"/>
    <w:rsid w:val="0026393B"/>
    <w:rsid w:val="00267E25"/>
    <w:rsid w:val="00270A3B"/>
    <w:rsid w:val="0027139C"/>
    <w:rsid w:val="00272F66"/>
    <w:rsid w:val="00276AE0"/>
    <w:rsid w:val="00283A1D"/>
    <w:rsid w:val="00286A60"/>
    <w:rsid w:val="002873FE"/>
    <w:rsid w:val="002930D4"/>
    <w:rsid w:val="00294EE0"/>
    <w:rsid w:val="002963B2"/>
    <w:rsid w:val="002A0CD9"/>
    <w:rsid w:val="002B1D81"/>
    <w:rsid w:val="002D258B"/>
    <w:rsid w:val="002D3D52"/>
    <w:rsid w:val="002E04BF"/>
    <w:rsid w:val="002E183C"/>
    <w:rsid w:val="002E281A"/>
    <w:rsid w:val="002E2D57"/>
    <w:rsid w:val="002E7670"/>
    <w:rsid w:val="002E7826"/>
    <w:rsid w:val="002E7B51"/>
    <w:rsid w:val="002F0B91"/>
    <w:rsid w:val="002F118F"/>
    <w:rsid w:val="002F194E"/>
    <w:rsid w:val="002F3509"/>
    <w:rsid w:val="002F7DEB"/>
    <w:rsid w:val="003022B1"/>
    <w:rsid w:val="0030461F"/>
    <w:rsid w:val="0031003A"/>
    <w:rsid w:val="003103D8"/>
    <w:rsid w:val="003155F4"/>
    <w:rsid w:val="00323DBA"/>
    <w:rsid w:val="0032402D"/>
    <w:rsid w:val="00333748"/>
    <w:rsid w:val="003365AE"/>
    <w:rsid w:val="00337E49"/>
    <w:rsid w:val="003406AF"/>
    <w:rsid w:val="0034127E"/>
    <w:rsid w:val="003450EE"/>
    <w:rsid w:val="00345F4B"/>
    <w:rsid w:val="003502F4"/>
    <w:rsid w:val="00350A60"/>
    <w:rsid w:val="00351D6B"/>
    <w:rsid w:val="00352E6C"/>
    <w:rsid w:val="00361E23"/>
    <w:rsid w:val="003659C8"/>
    <w:rsid w:val="00365F1C"/>
    <w:rsid w:val="00366A65"/>
    <w:rsid w:val="00367C0C"/>
    <w:rsid w:val="0037334C"/>
    <w:rsid w:val="003829FF"/>
    <w:rsid w:val="0039319C"/>
    <w:rsid w:val="00393602"/>
    <w:rsid w:val="00397D22"/>
    <w:rsid w:val="003A3F23"/>
    <w:rsid w:val="003A4DBD"/>
    <w:rsid w:val="003B1B30"/>
    <w:rsid w:val="003B3029"/>
    <w:rsid w:val="003C0F34"/>
    <w:rsid w:val="003C1D82"/>
    <w:rsid w:val="003D0EC6"/>
    <w:rsid w:val="003D2222"/>
    <w:rsid w:val="003D530C"/>
    <w:rsid w:val="003D5B30"/>
    <w:rsid w:val="003D7242"/>
    <w:rsid w:val="003D7F9D"/>
    <w:rsid w:val="003E4764"/>
    <w:rsid w:val="003E67E0"/>
    <w:rsid w:val="003E74A8"/>
    <w:rsid w:val="003F0ABD"/>
    <w:rsid w:val="003F32DB"/>
    <w:rsid w:val="003F3C3A"/>
    <w:rsid w:val="003F4E32"/>
    <w:rsid w:val="003F6415"/>
    <w:rsid w:val="003F66A7"/>
    <w:rsid w:val="00401B3B"/>
    <w:rsid w:val="00405814"/>
    <w:rsid w:val="004077FE"/>
    <w:rsid w:val="004259DD"/>
    <w:rsid w:val="00425E70"/>
    <w:rsid w:val="00426DA3"/>
    <w:rsid w:val="004330E2"/>
    <w:rsid w:val="00436B07"/>
    <w:rsid w:val="00437847"/>
    <w:rsid w:val="00442660"/>
    <w:rsid w:val="00442E76"/>
    <w:rsid w:val="00460B64"/>
    <w:rsid w:val="004611FF"/>
    <w:rsid w:val="00462B40"/>
    <w:rsid w:val="00463DBE"/>
    <w:rsid w:val="00466F71"/>
    <w:rsid w:val="00475548"/>
    <w:rsid w:val="00477065"/>
    <w:rsid w:val="00480EDA"/>
    <w:rsid w:val="00483882"/>
    <w:rsid w:val="00484142"/>
    <w:rsid w:val="00485F6A"/>
    <w:rsid w:val="00493461"/>
    <w:rsid w:val="004A0877"/>
    <w:rsid w:val="004B5E6E"/>
    <w:rsid w:val="004C4A17"/>
    <w:rsid w:val="004C5B63"/>
    <w:rsid w:val="004C60CD"/>
    <w:rsid w:val="004D04DF"/>
    <w:rsid w:val="004D46EF"/>
    <w:rsid w:val="004D4CF2"/>
    <w:rsid w:val="004D5C27"/>
    <w:rsid w:val="004E4CBB"/>
    <w:rsid w:val="004E77B7"/>
    <w:rsid w:val="004F3B8B"/>
    <w:rsid w:val="00500E0C"/>
    <w:rsid w:val="0050143D"/>
    <w:rsid w:val="00501B59"/>
    <w:rsid w:val="00503EE8"/>
    <w:rsid w:val="00515052"/>
    <w:rsid w:val="00516275"/>
    <w:rsid w:val="0051707D"/>
    <w:rsid w:val="00517D2A"/>
    <w:rsid w:val="00533914"/>
    <w:rsid w:val="00535AC6"/>
    <w:rsid w:val="00540105"/>
    <w:rsid w:val="005450D3"/>
    <w:rsid w:val="0054572B"/>
    <w:rsid w:val="0054664A"/>
    <w:rsid w:val="00547795"/>
    <w:rsid w:val="00550555"/>
    <w:rsid w:val="00550962"/>
    <w:rsid w:val="0055193A"/>
    <w:rsid w:val="0055263A"/>
    <w:rsid w:val="005535F9"/>
    <w:rsid w:val="005571FD"/>
    <w:rsid w:val="005607D7"/>
    <w:rsid w:val="00563039"/>
    <w:rsid w:val="00565252"/>
    <w:rsid w:val="00571083"/>
    <w:rsid w:val="00571520"/>
    <w:rsid w:val="00576D34"/>
    <w:rsid w:val="00587C5C"/>
    <w:rsid w:val="00592F9E"/>
    <w:rsid w:val="00593319"/>
    <w:rsid w:val="005945FA"/>
    <w:rsid w:val="00597299"/>
    <w:rsid w:val="0059736F"/>
    <w:rsid w:val="005A44B0"/>
    <w:rsid w:val="005A62CA"/>
    <w:rsid w:val="005A71DC"/>
    <w:rsid w:val="005B6155"/>
    <w:rsid w:val="005C16E6"/>
    <w:rsid w:val="005D27E9"/>
    <w:rsid w:val="005D37F6"/>
    <w:rsid w:val="005D3970"/>
    <w:rsid w:val="005D4C39"/>
    <w:rsid w:val="005D6BC0"/>
    <w:rsid w:val="005F3AB8"/>
    <w:rsid w:val="005F6DAA"/>
    <w:rsid w:val="005F72A2"/>
    <w:rsid w:val="005F782E"/>
    <w:rsid w:val="00602A64"/>
    <w:rsid w:val="0060655B"/>
    <w:rsid w:val="00606BEB"/>
    <w:rsid w:val="00610126"/>
    <w:rsid w:val="00610A21"/>
    <w:rsid w:val="00623F99"/>
    <w:rsid w:val="00632657"/>
    <w:rsid w:val="00632874"/>
    <w:rsid w:val="00635069"/>
    <w:rsid w:val="006403EB"/>
    <w:rsid w:val="00640466"/>
    <w:rsid w:val="006404C4"/>
    <w:rsid w:val="0064755F"/>
    <w:rsid w:val="00650F10"/>
    <w:rsid w:val="006542F4"/>
    <w:rsid w:val="00655289"/>
    <w:rsid w:val="00671B3E"/>
    <w:rsid w:val="00675691"/>
    <w:rsid w:val="00676598"/>
    <w:rsid w:val="0068117B"/>
    <w:rsid w:val="0068346C"/>
    <w:rsid w:val="006859E7"/>
    <w:rsid w:val="00685E0A"/>
    <w:rsid w:val="0068626F"/>
    <w:rsid w:val="00690008"/>
    <w:rsid w:val="00690E0C"/>
    <w:rsid w:val="00691F23"/>
    <w:rsid w:val="0069385A"/>
    <w:rsid w:val="006A196F"/>
    <w:rsid w:val="006A7D56"/>
    <w:rsid w:val="006B0DE5"/>
    <w:rsid w:val="006B2BD5"/>
    <w:rsid w:val="006B3B79"/>
    <w:rsid w:val="006B5A65"/>
    <w:rsid w:val="006B5D68"/>
    <w:rsid w:val="006B5F59"/>
    <w:rsid w:val="006C046D"/>
    <w:rsid w:val="006C25C7"/>
    <w:rsid w:val="006C426A"/>
    <w:rsid w:val="006C4E3E"/>
    <w:rsid w:val="006E0356"/>
    <w:rsid w:val="006E3C3D"/>
    <w:rsid w:val="006F5B99"/>
    <w:rsid w:val="006F757F"/>
    <w:rsid w:val="00700428"/>
    <w:rsid w:val="007004DB"/>
    <w:rsid w:val="00711524"/>
    <w:rsid w:val="0071457D"/>
    <w:rsid w:val="007238E6"/>
    <w:rsid w:val="007315AE"/>
    <w:rsid w:val="00735D9B"/>
    <w:rsid w:val="007402B5"/>
    <w:rsid w:val="0074252E"/>
    <w:rsid w:val="007429FE"/>
    <w:rsid w:val="00745E1C"/>
    <w:rsid w:val="00753E7F"/>
    <w:rsid w:val="00753ECA"/>
    <w:rsid w:val="00754C18"/>
    <w:rsid w:val="00754D20"/>
    <w:rsid w:val="007613A9"/>
    <w:rsid w:val="00761626"/>
    <w:rsid w:val="00763C53"/>
    <w:rsid w:val="00765708"/>
    <w:rsid w:val="00767125"/>
    <w:rsid w:val="00767A52"/>
    <w:rsid w:val="007723DA"/>
    <w:rsid w:val="0077259B"/>
    <w:rsid w:val="007741F6"/>
    <w:rsid w:val="00775436"/>
    <w:rsid w:val="00776CFE"/>
    <w:rsid w:val="007818C3"/>
    <w:rsid w:val="007859F7"/>
    <w:rsid w:val="00793C95"/>
    <w:rsid w:val="00795536"/>
    <w:rsid w:val="007A0315"/>
    <w:rsid w:val="007A3035"/>
    <w:rsid w:val="007B373C"/>
    <w:rsid w:val="007B45AD"/>
    <w:rsid w:val="007B6341"/>
    <w:rsid w:val="007B6612"/>
    <w:rsid w:val="007C1A45"/>
    <w:rsid w:val="007C3AB3"/>
    <w:rsid w:val="007C3E82"/>
    <w:rsid w:val="007C57B3"/>
    <w:rsid w:val="007C7A63"/>
    <w:rsid w:val="007D02C8"/>
    <w:rsid w:val="007D2ACA"/>
    <w:rsid w:val="007D5151"/>
    <w:rsid w:val="007D5546"/>
    <w:rsid w:val="007D7042"/>
    <w:rsid w:val="007D7907"/>
    <w:rsid w:val="007E0680"/>
    <w:rsid w:val="007E1144"/>
    <w:rsid w:val="007E55C3"/>
    <w:rsid w:val="007E6AF9"/>
    <w:rsid w:val="007E6E10"/>
    <w:rsid w:val="007E6EAB"/>
    <w:rsid w:val="007F080C"/>
    <w:rsid w:val="007F152C"/>
    <w:rsid w:val="007F155D"/>
    <w:rsid w:val="007F29D2"/>
    <w:rsid w:val="007F2D22"/>
    <w:rsid w:val="007F2DF7"/>
    <w:rsid w:val="007F3CAA"/>
    <w:rsid w:val="007F6200"/>
    <w:rsid w:val="007F77B2"/>
    <w:rsid w:val="008032F9"/>
    <w:rsid w:val="008048B3"/>
    <w:rsid w:val="00821714"/>
    <w:rsid w:val="00821CC7"/>
    <w:rsid w:val="00824258"/>
    <w:rsid w:val="008271EC"/>
    <w:rsid w:val="0083133A"/>
    <w:rsid w:val="00831369"/>
    <w:rsid w:val="008352F1"/>
    <w:rsid w:val="00840390"/>
    <w:rsid w:val="00842630"/>
    <w:rsid w:val="00842E78"/>
    <w:rsid w:val="00843485"/>
    <w:rsid w:val="008637ED"/>
    <w:rsid w:val="00864B6B"/>
    <w:rsid w:val="008664EF"/>
    <w:rsid w:val="008675A3"/>
    <w:rsid w:val="00867956"/>
    <w:rsid w:val="00867D20"/>
    <w:rsid w:val="00870AED"/>
    <w:rsid w:val="00874BBD"/>
    <w:rsid w:val="0087559B"/>
    <w:rsid w:val="00875FB1"/>
    <w:rsid w:val="00885A24"/>
    <w:rsid w:val="008879AF"/>
    <w:rsid w:val="00890FAE"/>
    <w:rsid w:val="00891485"/>
    <w:rsid w:val="00891905"/>
    <w:rsid w:val="00897135"/>
    <w:rsid w:val="008A0195"/>
    <w:rsid w:val="008A1277"/>
    <w:rsid w:val="008A425F"/>
    <w:rsid w:val="008B056F"/>
    <w:rsid w:val="008B1385"/>
    <w:rsid w:val="008B1640"/>
    <w:rsid w:val="008B4B55"/>
    <w:rsid w:val="008C149F"/>
    <w:rsid w:val="008C4878"/>
    <w:rsid w:val="008C661C"/>
    <w:rsid w:val="008C7344"/>
    <w:rsid w:val="008D06D0"/>
    <w:rsid w:val="008D5DA6"/>
    <w:rsid w:val="008D6076"/>
    <w:rsid w:val="008E4D91"/>
    <w:rsid w:val="008E52AA"/>
    <w:rsid w:val="008E6DD6"/>
    <w:rsid w:val="008F1D9A"/>
    <w:rsid w:val="008F462B"/>
    <w:rsid w:val="008F5316"/>
    <w:rsid w:val="00901039"/>
    <w:rsid w:val="00907AEE"/>
    <w:rsid w:val="00911757"/>
    <w:rsid w:val="0092012F"/>
    <w:rsid w:val="00920F77"/>
    <w:rsid w:val="00923592"/>
    <w:rsid w:val="00924CC2"/>
    <w:rsid w:val="00931A80"/>
    <w:rsid w:val="00934C7E"/>
    <w:rsid w:val="00937DB6"/>
    <w:rsid w:val="009427D7"/>
    <w:rsid w:val="00943301"/>
    <w:rsid w:val="00945484"/>
    <w:rsid w:val="00945B37"/>
    <w:rsid w:val="00946789"/>
    <w:rsid w:val="00946B10"/>
    <w:rsid w:val="00950AAE"/>
    <w:rsid w:val="00951497"/>
    <w:rsid w:val="00954E0A"/>
    <w:rsid w:val="00955382"/>
    <w:rsid w:val="00960C7F"/>
    <w:rsid w:val="00963CF2"/>
    <w:rsid w:val="00966359"/>
    <w:rsid w:val="00967A10"/>
    <w:rsid w:val="00973523"/>
    <w:rsid w:val="009738D7"/>
    <w:rsid w:val="00974DAF"/>
    <w:rsid w:val="0098042D"/>
    <w:rsid w:val="009816B7"/>
    <w:rsid w:val="00981A7C"/>
    <w:rsid w:val="00984619"/>
    <w:rsid w:val="009866E4"/>
    <w:rsid w:val="009874A1"/>
    <w:rsid w:val="00990588"/>
    <w:rsid w:val="00992698"/>
    <w:rsid w:val="009928AF"/>
    <w:rsid w:val="00992BA5"/>
    <w:rsid w:val="00994614"/>
    <w:rsid w:val="009A3DA9"/>
    <w:rsid w:val="009A3DAA"/>
    <w:rsid w:val="009A69E0"/>
    <w:rsid w:val="009A7433"/>
    <w:rsid w:val="009B584F"/>
    <w:rsid w:val="009D1590"/>
    <w:rsid w:val="009D418F"/>
    <w:rsid w:val="009E2494"/>
    <w:rsid w:val="009E3DC5"/>
    <w:rsid w:val="009E57C9"/>
    <w:rsid w:val="009F0F1D"/>
    <w:rsid w:val="009F265A"/>
    <w:rsid w:val="009F5B48"/>
    <w:rsid w:val="00A07AEC"/>
    <w:rsid w:val="00A11D33"/>
    <w:rsid w:val="00A11F92"/>
    <w:rsid w:val="00A16422"/>
    <w:rsid w:val="00A227CA"/>
    <w:rsid w:val="00A305D4"/>
    <w:rsid w:val="00A31030"/>
    <w:rsid w:val="00A31C5D"/>
    <w:rsid w:val="00A4035F"/>
    <w:rsid w:val="00A4120D"/>
    <w:rsid w:val="00A41221"/>
    <w:rsid w:val="00A41308"/>
    <w:rsid w:val="00A44F03"/>
    <w:rsid w:val="00A46BBF"/>
    <w:rsid w:val="00A52DEA"/>
    <w:rsid w:val="00A533B6"/>
    <w:rsid w:val="00A56AB7"/>
    <w:rsid w:val="00A65533"/>
    <w:rsid w:val="00A67BCB"/>
    <w:rsid w:val="00A70A40"/>
    <w:rsid w:val="00A70CE1"/>
    <w:rsid w:val="00A731AB"/>
    <w:rsid w:val="00A7481F"/>
    <w:rsid w:val="00A75F12"/>
    <w:rsid w:val="00A76E8F"/>
    <w:rsid w:val="00A80C72"/>
    <w:rsid w:val="00A84370"/>
    <w:rsid w:val="00A85834"/>
    <w:rsid w:val="00A872C1"/>
    <w:rsid w:val="00A8771F"/>
    <w:rsid w:val="00A87D7C"/>
    <w:rsid w:val="00A91C2D"/>
    <w:rsid w:val="00A94D93"/>
    <w:rsid w:val="00A965CA"/>
    <w:rsid w:val="00AA00FC"/>
    <w:rsid w:val="00AA27F5"/>
    <w:rsid w:val="00AA5218"/>
    <w:rsid w:val="00AC5427"/>
    <w:rsid w:val="00AD02CF"/>
    <w:rsid w:val="00AD4BDD"/>
    <w:rsid w:val="00AD6D61"/>
    <w:rsid w:val="00AE5AEB"/>
    <w:rsid w:val="00AF6E04"/>
    <w:rsid w:val="00AF702C"/>
    <w:rsid w:val="00B005E9"/>
    <w:rsid w:val="00B01996"/>
    <w:rsid w:val="00B0583C"/>
    <w:rsid w:val="00B05886"/>
    <w:rsid w:val="00B05A65"/>
    <w:rsid w:val="00B07C34"/>
    <w:rsid w:val="00B16E20"/>
    <w:rsid w:val="00B21B6B"/>
    <w:rsid w:val="00B21F4B"/>
    <w:rsid w:val="00B24E01"/>
    <w:rsid w:val="00B266F0"/>
    <w:rsid w:val="00B27BD6"/>
    <w:rsid w:val="00B33760"/>
    <w:rsid w:val="00B35B08"/>
    <w:rsid w:val="00B37A22"/>
    <w:rsid w:val="00B41847"/>
    <w:rsid w:val="00B43D9F"/>
    <w:rsid w:val="00B51CD9"/>
    <w:rsid w:val="00B609A2"/>
    <w:rsid w:val="00B6199D"/>
    <w:rsid w:val="00B73A53"/>
    <w:rsid w:val="00B74655"/>
    <w:rsid w:val="00B77644"/>
    <w:rsid w:val="00B77C45"/>
    <w:rsid w:val="00B81624"/>
    <w:rsid w:val="00B84E8F"/>
    <w:rsid w:val="00B8532A"/>
    <w:rsid w:val="00B85759"/>
    <w:rsid w:val="00B86D1B"/>
    <w:rsid w:val="00B92A5D"/>
    <w:rsid w:val="00B92DCF"/>
    <w:rsid w:val="00B93F2B"/>
    <w:rsid w:val="00B952DC"/>
    <w:rsid w:val="00BA4427"/>
    <w:rsid w:val="00BA5662"/>
    <w:rsid w:val="00BB1090"/>
    <w:rsid w:val="00BB331D"/>
    <w:rsid w:val="00BC2DD4"/>
    <w:rsid w:val="00BD24E9"/>
    <w:rsid w:val="00BD25C3"/>
    <w:rsid w:val="00BD4305"/>
    <w:rsid w:val="00BD5A63"/>
    <w:rsid w:val="00BD7EFB"/>
    <w:rsid w:val="00BE081B"/>
    <w:rsid w:val="00BE48FA"/>
    <w:rsid w:val="00BE5C60"/>
    <w:rsid w:val="00BF38E6"/>
    <w:rsid w:val="00BF511F"/>
    <w:rsid w:val="00BF6891"/>
    <w:rsid w:val="00BF6B46"/>
    <w:rsid w:val="00BF7E7E"/>
    <w:rsid w:val="00C01509"/>
    <w:rsid w:val="00C05C17"/>
    <w:rsid w:val="00C0603B"/>
    <w:rsid w:val="00C06338"/>
    <w:rsid w:val="00C10140"/>
    <w:rsid w:val="00C105E5"/>
    <w:rsid w:val="00C10D46"/>
    <w:rsid w:val="00C15D81"/>
    <w:rsid w:val="00C2223F"/>
    <w:rsid w:val="00C23D73"/>
    <w:rsid w:val="00C24C2D"/>
    <w:rsid w:val="00C25809"/>
    <w:rsid w:val="00C30007"/>
    <w:rsid w:val="00C337B3"/>
    <w:rsid w:val="00C34A45"/>
    <w:rsid w:val="00C40300"/>
    <w:rsid w:val="00C44AF0"/>
    <w:rsid w:val="00C66BD2"/>
    <w:rsid w:val="00C71942"/>
    <w:rsid w:val="00C72476"/>
    <w:rsid w:val="00C72B8E"/>
    <w:rsid w:val="00C74E3F"/>
    <w:rsid w:val="00C7720C"/>
    <w:rsid w:val="00C8263A"/>
    <w:rsid w:val="00C83DED"/>
    <w:rsid w:val="00C9608B"/>
    <w:rsid w:val="00C965DA"/>
    <w:rsid w:val="00CA2B50"/>
    <w:rsid w:val="00CA3CB1"/>
    <w:rsid w:val="00CA62B1"/>
    <w:rsid w:val="00CB5939"/>
    <w:rsid w:val="00CB73F9"/>
    <w:rsid w:val="00CB779F"/>
    <w:rsid w:val="00CC29D7"/>
    <w:rsid w:val="00CC2B91"/>
    <w:rsid w:val="00CC602E"/>
    <w:rsid w:val="00CD6676"/>
    <w:rsid w:val="00CD6C1F"/>
    <w:rsid w:val="00CE3733"/>
    <w:rsid w:val="00CF6634"/>
    <w:rsid w:val="00CF6CF0"/>
    <w:rsid w:val="00D013A2"/>
    <w:rsid w:val="00D0175E"/>
    <w:rsid w:val="00D11653"/>
    <w:rsid w:val="00D16385"/>
    <w:rsid w:val="00D2666D"/>
    <w:rsid w:val="00D36739"/>
    <w:rsid w:val="00D36C96"/>
    <w:rsid w:val="00D37267"/>
    <w:rsid w:val="00D43B8A"/>
    <w:rsid w:val="00D4401E"/>
    <w:rsid w:val="00D47DE7"/>
    <w:rsid w:val="00D5178B"/>
    <w:rsid w:val="00D53A77"/>
    <w:rsid w:val="00D5476D"/>
    <w:rsid w:val="00D54F88"/>
    <w:rsid w:val="00D5573F"/>
    <w:rsid w:val="00D568D9"/>
    <w:rsid w:val="00D602C8"/>
    <w:rsid w:val="00D64243"/>
    <w:rsid w:val="00D64657"/>
    <w:rsid w:val="00D648DF"/>
    <w:rsid w:val="00D65718"/>
    <w:rsid w:val="00D67A04"/>
    <w:rsid w:val="00D70193"/>
    <w:rsid w:val="00D72F8C"/>
    <w:rsid w:val="00D74D0C"/>
    <w:rsid w:val="00D77EF6"/>
    <w:rsid w:val="00D952A4"/>
    <w:rsid w:val="00D955B9"/>
    <w:rsid w:val="00DA4E3D"/>
    <w:rsid w:val="00DA71A7"/>
    <w:rsid w:val="00DB0D95"/>
    <w:rsid w:val="00DB11BC"/>
    <w:rsid w:val="00DB15A7"/>
    <w:rsid w:val="00DB297D"/>
    <w:rsid w:val="00DB36BF"/>
    <w:rsid w:val="00DB57C2"/>
    <w:rsid w:val="00DB6256"/>
    <w:rsid w:val="00DB6AE8"/>
    <w:rsid w:val="00DB70AD"/>
    <w:rsid w:val="00DC20FC"/>
    <w:rsid w:val="00DC5463"/>
    <w:rsid w:val="00DC561E"/>
    <w:rsid w:val="00DC70AC"/>
    <w:rsid w:val="00DC76B4"/>
    <w:rsid w:val="00DD0E98"/>
    <w:rsid w:val="00DE41D0"/>
    <w:rsid w:val="00DF418C"/>
    <w:rsid w:val="00DF4556"/>
    <w:rsid w:val="00DF466F"/>
    <w:rsid w:val="00DF46E0"/>
    <w:rsid w:val="00DF7DBE"/>
    <w:rsid w:val="00E01BC9"/>
    <w:rsid w:val="00E02CB7"/>
    <w:rsid w:val="00E07315"/>
    <w:rsid w:val="00E16629"/>
    <w:rsid w:val="00E21130"/>
    <w:rsid w:val="00E22B9A"/>
    <w:rsid w:val="00E269D3"/>
    <w:rsid w:val="00E32CBA"/>
    <w:rsid w:val="00E36D89"/>
    <w:rsid w:val="00E3732B"/>
    <w:rsid w:val="00E408AB"/>
    <w:rsid w:val="00E441D5"/>
    <w:rsid w:val="00E47753"/>
    <w:rsid w:val="00E50963"/>
    <w:rsid w:val="00E50DF2"/>
    <w:rsid w:val="00E50ECE"/>
    <w:rsid w:val="00E55CC9"/>
    <w:rsid w:val="00E56F28"/>
    <w:rsid w:val="00E61536"/>
    <w:rsid w:val="00E6329A"/>
    <w:rsid w:val="00E80E38"/>
    <w:rsid w:val="00E83BE8"/>
    <w:rsid w:val="00E861BF"/>
    <w:rsid w:val="00E867A1"/>
    <w:rsid w:val="00E92B56"/>
    <w:rsid w:val="00E938BB"/>
    <w:rsid w:val="00E94DCF"/>
    <w:rsid w:val="00E9579C"/>
    <w:rsid w:val="00E95BF0"/>
    <w:rsid w:val="00E97EFF"/>
    <w:rsid w:val="00EA68A4"/>
    <w:rsid w:val="00EB2286"/>
    <w:rsid w:val="00EB69E2"/>
    <w:rsid w:val="00EB7CC4"/>
    <w:rsid w:val="00EC016A"/>
    <w:rsid w:val="00EC02A4"/>
    <w:rsid w:val="00EC0CD9"/>
    <w:rsid w:val="00EC496D"/>
    <w:rsid w:val="00ED3826"/>
    <w:rsid w:val="00ED6E61"/>
    <w:rsid w:val="00EE0154"/>
    <w:rsid w:val="00EE1AE2"/>
    <w:rsid w:val="00EE7BD0"/>
    <w:rsid w:val="00EF1F4C"/>
    <w:rsid w:val="00EF439F"/>
    <w:rsid w:val="00EF50FC"/>
    <w:rsid w:val="00F000FB"/>
    <w:rsid w:val="00F01BD5"/>
    <w:rsid w:val="00F0455D"/>
    <w:rsid w:val="00F05EE0"/>
    <w:rsid w:val="00F0783E"/>
    <w:rsid w:val="00F223F4"/>
    <w:rsid w:val="00F3050F"/>
    <w:rsid w:val="00F312A4"/>
    <w:rsid w:val="00F3734B"/>
    <w:rsid w:val="00F41F7C"/>
    <w:rsid w:val="00F4405D"/>
    <w:rsid w:val="00F44B07"/>
    <w:rsid w:val="00F45B08"/>
    <w:rsid w:val="00F45BAD"/>
    <w:rsid w:val="00F50E53"/>
    <w:rsid w:val="00F52EAA"/>
    <w:rsid w:val="00F67717"/>
    <w:rsid w:val="00F7626B"/>
    <w:rsid w:val="00F800CF"/>
    <w:rsid w:val="00F84E38"/>
    <w:rsid w:val="00F87C01"/>
    <w:rsid w:val="00F92B12"/>
    <w:rsid w:val="00F974EA"/>
    <w:rsid w:val="00FA0A71"/>
    <w:rsid w:val="00FA61BC"/>
    <w:rsid w:val="00FB0805"/>
    <w:rsid w:val="00FB3CB6"/>
    <w:rsid w:val="00FB69BD"/>
    <w:rsid w:val="00FC0A35"/>
    <w:rsid w:val="00FC4BBA"/>
    <w:rsid w:val="00FD1037"/>
    <w:rsid w:val="00FD13E0"/>
    <w:rsid w:val="00FD38D9"/>
    <w:rsid w:val="00FD44E8"/>
    <w:rsid w:val="00FE2762"/>
    <w:rsid w:val="00FE3727"/>
    <w:rsid w:val="00FE7A24"/>
    <w:rsid w:val="00FF3506"/>
    <w:rsid w:val="00FF3A9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A8E779-31FB-4BD0-81B8-C23F7935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E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1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A7BEB"/>
    <w:pPr>
      <w:keepNext/>
      <w:jc w:val="center"/>
      <w:outlineLvl w:val="2"/>
    </w:pPr>
    <w:rPr>
      <w:rFonts w:ascii="TimesET" w:hAnsi="TimesE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B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1F3BB3"/>
    <w:rPr>
      <w:rFonts w:cs="Times New Roman"/>
      <w:color w:val="444488"/>
      <w:u w:val="single"/>
    </w:rPr>
  </w:style>
  <w:style w:type="paragraph" w:customStyle="1" w:styleId="big">
    <w:name w:val="big"/>
    <w:basedOn w:val="a"/>
    <w:uiPriority w:val="99"/>
    <w:rsid w:val="001F3BB3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styleId="a5">
    <w:name w:val="Normal (Web)"/>
    <w:basedOn w:val="a"/>
    <w:rsid w:val="001F3BB3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742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a6">
    <w:name w:val="Table Grid"/>
    <w:basedOn w:val="a1"/>
    <w:uiPriority w:val="59"/>
    <w:rsid w:val="002D3D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исьмо"/>
    <w:basedOn w:val="a"/>
    <w:uiPriority w:val="99"/>
    <w:rsid w:val="001F289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1F289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8">
    <w:name w:val="footnote reference"/>
    <w:basedOn w:val="a0"/>
    <w:uiPriority w:val="99"/>
    <w:rsid w:val="00F0455D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984619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paragraph" w:styleId="ab">
    <w:name w:val="Balloon Text"/>
    <w:basedOn w:val="a"/>
    <w:link w:val="ac"/>
    <w:uiPriority w:val="99"/>
    <w:rsid w:val="00211AE7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locked/>
    <w:rsid w:val="00984619"/>
    <w:rPr>
      <w:sz w:val="22"/>
      <w:lang w:val="x-none" w:eastAsia="en-US"/>
    </w:rPr>
  </w:style>
  <w:style w:type="paragraph" w:styleId="ad">
    <w:name w:val="header"/>
    <w:basedOn w:val="a"/>
    <w:link w:val="ae"/>
    <w:uiPriority w:val="99"/>
    <w:rsid w:val="00EF439F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character" w:customStyle="1" w:styleId="ac">
    <w:name w:val="Текст выноски Знак"/>
    <w:link w:val="ab"/>
    <w:uiPriority w:val="99"/>
    <w:locked/>
    <w:rsid w:val="00211AE7"/>
    <w:rPr>
      <w:rFonts w:ascii="Tahoma" w:hAnsi="Tahoma"/>
      <w:sz w:val="16"/>
    </w:rPr>
  </w:style>
  <w:style w:type="character" w:customStyle="1" w:styleId="FontStyle14">
    <w:name w:val="Font Style14"/>
    <w:uiPriority w:val="99"/>
    <w:rsid w:val="00EF439F"/>
    <w:rPr>
      <w:rFonts w:ascii="Times New Roman" w:hAnsi="Times New Roman"/>
      <w:sz w:val="26"/>
    </w:rPr>
  </w:style>
  <w:style w:type="character" w:customStyle="1" w:styleId="ae">
    <w:name w:val="Верхний колонтитул Знак"/>
    <w:link w:val="ad"/>
    <w:uiPriority w:val="99"/>
    <w:locked/>
    <w:rsid w:val="00EF439F"/>
    <w:rPr>
      <w:sz w:val="22"/>
      <w:lang w:val="x-none" w:eastAsia="en-US"/>
    </w:rPr>
  </w:style>
  <w:style w:type="paragraph" w:customStyle="1" w:styleId="ConsPlusNormal">
    <w:name w:val="ConsPlusNormal"/>
    <w:rsid w:val="008A127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blk">
    <w:name w:val="blk"/>
    <w:rsid w:val="008A1277"/>
  </w:style>
  <w:style w:type="paragraph" w:styleId="af">
    <w:name w:val="footnote text"/>
    <w:basedOn w:val="a"/>
    <w:link w:val="af0"/>
    <w:uiPriority w:val="99"/>
    <w:rsid w:val="00E97EFF"/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C37BF"/>
    <w:rPr>
      <w:rFonts w:ascii="Courier New" w:hAnsi="Courier New"/>
      <w:color w:val="000000"/>
    </w:rPr>
  </w:style>
  <w:style w:type="character" w:customStyle="1" w:styleId="af0">
    <w:name w:val="Текст сноски Знак"/>
    <w:basedOn w:val="a0"/>
    <w:link w:val="af"/>
    <w:uiPriority w:val="99"/>
    <w:locked/>
    <w:rsid w:val="00E97EFF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3F6415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F6415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3F6415"/>
    <w:rPr>
      <w:b/>
      <w:sz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3F6415"/>
    <w:rPr>
      <w:i/>
      <w:shd w:val="clear" w:color="auto" w:fill="FFFFFF"/>
    </w:rPr>
  </w:style>
  <w:style w:type="character" w:customStyle="1" w:styleId="11">
    <w:name w:val="Заголовок №1_"/>
    <w:link w:val="12"/>
    <w:locked/>
    <w:rsid w:val="003F6415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F6415"/>
    <w:pPr>
      <w:widowControl w:val="0"/>
      <w:shd w:val="clear" w:color="auto" w:fill="FFFFFF"/>
      <w:spacing w:before="960" w:line="370" w:lineRule="exact"/>
      <w:ind w:hanging="1640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3F6415"/>
    <w:pPr>
      <w:widowControl w:val="0"/>
      <w:shd w:val="clear" w:color="auto" w:fill="FFFFFF"/>
      <w:spacing w:after="540" w:line="240" w:lineRule="atLeast"/>
    </w:pPr>
    <w:rPr>
      <w:i/>
      <w:iCs/>
      <w:sz w:val="20"/>
      <w:szCs w:val="20"/>
    </w:rPr>
  </w:style>
  <w:style w:type="paragraph" w:customStyle="1" w:styleId="12">
    <w:name w:val="Заголовок №1"/>
    <w:basedOn w:val="a"/>
    <w:link w:val="11"/>
    <w:rsid w:val="003F6415"/>
    <w:pPr>
      <w:widowControl w:val="0"/>
      <w:shd w:val="clear" w:color="auto" w:fill="FFFFFF"/>
      <w:spacing w:line="240" w:lineRule="atLeast"/>
      <w:jc w:val="center"/>
      <w:outlineLvl w:val="0"/>
    </w:pPr>
    <w:rPr>
      <w:sz w:val="26"/>
      <w:szCs w:val="26"/>
    </w:rPr>
  </w:style>
  <w:style w:type="character" w:customStyle="1" w:styleId="5">
    <w:name w:val="Основной текст (5)_"/>
    <w:link w:val="50"/>
    <w:uiPriority w:val="99"/>
    <w:locked/>
    <w:rsid w:val="003F6415"/>
    <w:rPr>
      <w:b/>
      <w:sz w:val="18"/>
      <w:shd w:val="clear" w:color="auto" w:fill="FFFFFF"/>
    </w:rPr>
  </w:style>
  <w:style w:type="character" w:customStyle="1" w:styleId="51">
    <w:name w:val="Основной текст (5) + Не полужирный"/>
    <w:uiPriority w:val="99"/>
    <w:rsid w:val="003F6415"/>
    <w:rPr>
      <w:rFonts w:ascii="Times New Roman" w:eastAsia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3F6415"/>
    <w:pPr>
      <w:widowControl w:val="0"/>
      <w:shd w:val="clear" w:color="auto" w:fill="FFFFFF"/>
      <w:spacing w:before="960" w:after="240" w:line="264" w:lineRule="exact"/>
      <w:jc w:val="both"/>
    </w:pPr>
    <w:rPr>
      <w:b/>
      <w:bCs/>
      <w:sz w:val="18"/>
      <w:szCs w:val="18"/>
    </w:rPr>
  </w:style>
  <w:style w:type="character" w:customStyle="1" w:styleId="212pt">
    <w:name w:val="Основной текст (2) + 12 pt"/>
    <w:aliases w:val="Курсив"/>
    <w:uiPriority w:val="99"/>
    <w:rsid w:val="003F6415"/>
    <w:rPr>
      <w:rFonts w:ascii="Times New Roman" w:eastAsia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Курсив"/>
    <w:uiPriority w:val="99"/>
    <w:rsid w:val="003F6415"/>
    <w:rPr>
      <w:rFonts w:ascii="Times New Roman" w:eastAsia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styleId="af1">
    <w:name w:val="page number"/>
    <w:basedOn w:val="a0"/>
    <w:uiPriority w:val="99"/>
    <w:rsid w:val="00F000FB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1A7BEB"/>
    <w:rPr>
      <w:rFonts w:ascii="TimesET" w:eastAsia="Times New Roman" w:hAnsi="TimesET" w:cs="Times New Roman"/>
      <w:b/>
      <w:bCs/>
      <w:lang w:val="ru-RU" w:eastAsia="ru-RU" w:bidi="ar-SA"/>
    </w:rPr>
  </w:style>
  <w:style w:type="character" w:customStyle="1" w:styleId="af2">
    <w:name w:val="Подпись к таблице"/>
    <w:uiPriority w:val="99"/>
    <w:rsid w:val="00E56F28"/>
    <w:rPr>
      <w:rFonts w:ascii="Times New Roman" w:hAnsi="Times New Roman"/>
      <w:u w:val="none"/>
    </w:rPr>
  </w:style>
  <w:style w:type="character" w:customStyle="1" w:styleId="100">
    <w:name w:val="Основной текст (10)_"/>
    <w:link w:val="101"/>
    <w:uiPriority w:val="99"/>
    <w:locked/>
    <w:rsid w:val="00E56F28"/>
    <w:rPr>
      <w:rFonts w:ascii="Trebuchet MS" w:hAnsi="Trebuchet MS"/>
      <w:b/>
      <w:sz w:val="18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E56F28"/>
    <w:rPr>
      <w:b/>
      <w:spacing w:val="60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56F28"/>
    <w:pPr>
      <w:widowControl w:val="0"/>
      <w:shd w:val="clear" w:color="auto" w:fill="FFFFFF"/>
      <w:spacing w:line="240" w:lineRule="atLeast"/>
      <w:jc w:val="center"/>
    </w:pPr>
    <w:rPr>
      <w:rFonts w:ascii="Trebuchet MS" w:hAnsi="Trebuchet MS"/>
      <w:b/>
      <w:sz w:val="18"/>
      <w:szCs w:val="22"/>
    </w:rPr>
  </w:style>
  <w:style w:type="paragraph" w:customStyle="1" w:styleId="321">
    <w:name w:val="Заголовок №3 (2)"/>
    <w:basedOn w:val="a"/>
    <w:link w:val="320"/>
    <w:uiPriority w:val="99"/>
    <w:rsid w:val="00E56F28"/>
    <w:pPr>
      <w:widowControl w:val="0"/>
      <w:shd w:val="clear" w:color="auto" w:fill="FFFFFF"/>
      <w:spacing w:line="240" w:lineRule="atLeast"/>
      <w:jc w:val="both"/>
      <w:outlineLvl w:val="2"/>
    </w:pPr>
    <w:rPr>
      <w:b/>
      <w:spacing w:val="60"/>
      <w:sz w:val="22"/>
      <w:szCs w:val="22"/>
    </w:rPr>
  </w:style>
  <w:style w:type="character" w:customStyle="1" w:styleId="110">
    <w:name w:val="Основной текст (11)"/>
    <w:uiPriority w:val="99"/>
    <w:rsid w:val="003E67E0"/>
    <w:rPr>
      <w:rFonts w:ascii="Times New Roman" w:hAnsi="Times New Roman"/>
      <w:i/>
      <w:u w:val="none"/>
    </w:rPr>
  </w:style>
  <w:style w:type="character" w:styleId="af3">
    <w:name w:val="annotation reference"/>
    <w:basedOn w:val="a0"/>
    <w:uiPriority w:val="99"/>
    <w:semiHidden/>
    <w:unhideWhenUsed/>
    <w:rsid w:val="00DE41D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E41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E41D0"/>
    <w:rPr>
      <w:sz w:val="20"/>
      <w:szCs w:val="20"/>
    </w:rPr>
  </w:style>
  <w:style w:type="character" w:styleId="af6">
    <w:name w:val="Emphasis"/>
    <w:basedOn w:val="a0"/>
    <w:uiPriority w:val="20"/>
    <w:qFormat/>
    <w:rsid w:val="006403EB"/>
    <w:rPr>
      <w:i/>
      <w:iCs/>
    </w:rPr>
  </w:style>
  <w:style w:type="paragraph" w:customStyle="1" w:styleId="ConsPlusCell">
    <w:name w:val="ConsPlusCell"/>
    <w:rsid w:val="006403E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Колонтитул_"/>
    <w:basedOn w:val="a0"/>
    <w:rsid w:val="00A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f8">
    <w:name w:val="Колонтитул"/>
    <w:basedOn w:val="af7"/>
    <w:rsid w:val="00A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76598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676598"/>
    <w:pPr>
      <w:widowControl w:val="0"/>
      <w:shd w:val="clear" w:color="auto" w:fill="FFFFFF"/>
      <w:spacing w:after="60" w:line="0" w:lineRule="atLeast"/>
      <w:jc w:val="center"/>
      <w:outlineLvl w:val="1"/>
    </w:pPr>
    <w:rPr>
      <w:b/>
      <w:bCs/>
      <w:sz w:val="22"/>
      <w:szCs w:val="22"/>
    </w:rPr>
  </w:style>
  <w:style w:type="character" w:customStyle="1" w:styleId="24">
    <w:name w:val="Основной текст (2) + Полужирный"/>
    <w:basedOn w:val="2"/>
    <w:rsid w:val="00676598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EB2286"/>
    <w:pPr>
      <w:widowControl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2930D4"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2930D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1D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5">
    <w:name w:val="Стиль2"/>
    <w:uiPriority w:val="1"/>
    <w:rsid w:val="00001D7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sz w:val="28"/>
      <w:u w:val="none"/>
      <w:effect w:val="none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46BB-5C37-41FF-A028-C0E0A046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перевода студентов из одного высшего учебного заведения в другое</vt:lpstr>
    </vt:vector>
  </TitlesOfParts>
  <Company>Hewlett-Packard Company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перевода студентов из одного высшего учебного заведения в другое</dc:title>
  <dc:creator>Елена Зима</dc:creator>
  <cp:lastModifiedBy>User</cp:lastModifiedBy>
  <cp:revision>2</cp:revision>
  <cp:lastPrinted>2020-10-13T09:49:00Z</cp:lastPrinted>
  <dcterms:created xsi:type="dcterms:W3CDTF">2021-10-13T09:38:00Z</dcterms:created>
  <dcterms:modified xsi:type="dcterms:W3CDTF">2021-10-13T09:38:00Z</dcterms:modified>
</cp:coreProperties>
</file>