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15" w:rsidRPr="009E7F8C" w:rsidRDefault="00130815">
      <w:pPr>
        <w:spacing w:before="64"/>
        <w:ind w:right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Аннотация программы</w:t>
      </w:r>
    </w:p>
    <w:p w:rsidR="004D3ECB" w:rsidRPr="009E7F8C" w:rsidRDefault="00243883" w:rsidP="00130815">
      <w:pPr>
        <w:ind w:right="-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12671A" w:rsidRPr="001267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.03.02 </w:t>
      </w:r>
      <w:r w:rsidR="001267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Информационные системы и технологии</w:t>
      </w:r>
    </w:p>
    <w:p w:rsidR="004D3ECB" w:rsidRPr="009E7F8C" w:rsidRDefault="004D3ECB">
      <w:pPr>
        <w:spacing w:before="1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ECB" w:rsidRPr="009E7F8C" w:rsidRDefault="00130815" w:rsidP="00130815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Наименование программы</w:t>
      </w:r>
      <w:r w:rsidR="00243883"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9345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2671A">
        <w:rPr>
          <w:rFonts w:ascii="Times New Roman" w:eastAsia="Times New Roman" w:hAnsi="Times New Roman" w:cs="Times New Roman"/>
          <w:sz w:val="24"/>
          <w:szCs w:val="24"/>
          <w:lang w:val="ru-RU"/>
        </w:rPr>
        <w:t>Корпоративные информационные системы</w:t>
      </w:r>
    </w:p>
    <w:p w:rsidR="004D3ECB" w:rsidRPr="009E7F8C" w:rsidRDefault="00243883" w:rsidP="00130815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Квали</w:t>
      </w:r>
      <w:r w:rsidRPr="009E7F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икация: 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</w:p>
    <w:p w:rsidR="004D3ECB" w:rsidRPr="009E7F8C" w:rsidRDefault="00243883" w:rsidP="0012671A">
      <w:pPr>
        <w:pStyle w:val="2"/>
        <w:ind w:left="0" w:right="-145"/>
        <w:jc w:val="both"/>
        <w:rPr>
          <w:rFonts w:cs="Times New Roman"/>
          <w:b w:val="0"/>
          <w:bCs w:val="0"/>
          <w:lang w:val="ru-RU"/>
        </w:rPr>
      </w:pPr>
      <w:r w:rsidRPr="009E7F8C">
        <w:rPr>
          <w:rFonts w:cs="Times New Roman"/>
          <w:lang w:val="ru-RU"/>
        </w:rPr>
        <w:t>Срокобу</w:t>
      </w:r>
      <w:r w:rsidRPr="009E7F8C">
        <w:rPr>
          <w:rFonts w:cs="Times New Roman"/>
          <w:spacing w:val="-1"/>
          <w:lang w:val="ru-RU"/>
        </w:rPr>
        <w:t>че</w:t>
      </w:r>
      <w:r w:rsidRPr="009E7F8C">
        <w:rPr>
          <w:rFonts w:cs="Times New Roman"/>
          <w:lang w:val="ru-RU"/>
        </w:rPr>
        <w:t>ния по</w:t>
      </w:r>
      <w:r w:rsidR="0012671A">
        <w:rPr>
          <w:rFonts w:cs="Times New Roman"/>
          <w:lang w:val="ru-RU"/>
        </w:rPr>
        <w:t>за</w:t>
      </w:r>
      <w:r w:rsidRPr="009E7F8C">
        <w:rPr>
          <w:rFonts w:cs="Times New Roman"/>
          <w:lang w:val="ru-RU"/>
        </w:rPr>
        <w:t>о</w:t>
      </w:r>
      <w:r w:rsidRPr="009E7F8C">
        <w:rPr>
          <w:rFonts w:cs="Times New Roman"/>
          <w:spacing w:val="-1"/>
          <w:lang w:val="ru-RU"/>
        </w:rPr>
        <w:t>ч</w:t>
      </w:r>
      <w:r w:rsidRPr="009E7F8C">
        <w:rPr>
          <w:rFonts w:cs="Times New Roman"/>
          <w:lang w:val="ru-RU"/>
        </w:rPr>
        <w:t xml:space="preserve">ной </w:t>
      </w:r>
      <w:r w:rsidRPr="009E7F8C">
        <w:rPr>
          <w:rFonts w:cs="Times New Roman"/>
          <w:spacing w:val="-3"/>
          <w:lang w:val="ru-RU"/>
        </w:rPr>
        <w:t>ф</w:t>
      </w:r>
      <w:r w:rsidRPr="009E7F8C">
        <w:rPr>
          <w:rFonts w:cs="Times New Roman"/>
          <w:lang w:val="ru-RU"/>
        </w:rPr>
        <w:t>орм</w:t>
      </w:r>
      <w:r w:rsidRPr="009E7F8C">
        <w:rPr>
          <w:rFonts w:cs="Times New Roman"/>
          <w:spacing w:val="-2"/>
          <w:lang w:val="ru-RU"/>
        </w:rPr>
        <w:t>е</w:t>
      </w:r>
      <w:r w:rsidRPr="009E7F8C">
        <w:rPr>
          <w:rFonts w:cs="Times New Roman"/>
          <w:lang w:val="ru-RU"/>
        </w:rPr>
        <w:t>:</w:t>
      </w:r>
      <w:r w:rsidR="003A5BA7">
        <w:rPr>
          <w:rFonts w:cs="Times New Roman"/>
          <w:lang w:val="ru-RU"/>
        </w:rPr>
        <w:t xml:space="preserve"> </w:t>
      </w:r>
      <w:r w:rsidRPr="009E7F8C">
        <w:rPr>
          <w:rFonts w:cs="Times New Roman"/>
          <w:b w:val="0"/>
          <w:bCs w:val="0"/>
          <w:lang w:val="ru-RU"/>
        </w:rPr>
        <w:t>4 го</w:t>
      </w:r>
      <w:r w:rsidRPr="009E7F8C">
        <w:rPr>
          <w:rFonts w:cs="Times New Roman"/>
          <w:b w:val="0"/>
          <w:bCs w:val="0"/>
          <w:spacing w:val="2"/>
          <w:lang w:val="ru-RU"/>
        </w:rPr>
        <w:t>д</w:t>
      </w:r>
      <w:r w:rsidRPr="009E7F8C">
        <w:rPr>
          <w:rFonts w:cs="Times New Roman"/>
          <w:b w:val="0"/>
          <w:bCs w:val="0"/>
          <w:lang w:val="ru-RU"/>
        </w:rPr>
        <w:t>а</w:t>
      </w:r>
      <w:r w:rsidR="0012671A">
        <w:rPr>
          <w:rFonts w:cs="Times New Roman"/>
          <w:b w:val="0"/>
          <w:bCs w:val="0"/>
          <w:lang w:val="ru-RU"/>
        </w:rPr>
        <w:t xml:space="preserve"> 6 месяцев</w:t>
      </w:r>
    </w:p>
    <w:p w:rsidR="004D3ECB" w:rsidRPr="0012671A" w:rsidRDefault="00130815" w:rsidP="00130815">
      <w:pPr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 программы: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Подготовка бакалавров, способных успешно 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тьв</w:t>
      </w:r>
      <w:r w:rsidR="00243883" w:rsidRPr="0012671A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</w:t>
      </w:r>
      <w:r w:rsidR="00CC52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разработки,</w:t>
      </w:r>
      <w:r w:rsidR="0012671A" w:rsidRPr="0012671A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внедрения и сопровождения корпоративных информационных систем.</w:t>
      </w:r>
    </w:p>
    <w:p w:rsidR="00BA550B" w:rsidRPr="0012671A" w:rsidRDefault="00130815" w:rsidP="00130815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Область профессиональной деятельности: </w:t>
      </w:r>
      <w:r w:rsidR="0012671A" w:rsidRPr="0012671A">
        <w:rPr>
          <w:rFonts w:ascii="Times New Roman" w:hAnsi="Times New Roman" w:cs="Times New Roman"/>
          <w:sz w:val="24"/>
          <w:szCs w:val="24"/>
          <w:lang w:val="ru-RU"/>
        </w:rPr>
        <w:t>исследование, разработк</w:t>
      </w:r>
      <w:r w:rsidR="001267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2671A" w:rsidRPr="0012671A">
        <w:rPr>
          <w:rFonts w:ascii="Times New Roman" w:hAnsi="Times New Roman" w:cs="Times New Roman"/>
          <w:sz w:val="24"/>
          <w:szCs w:val="24"/>
          <w:lang w:val="ru-RU"/>
        </w:rPr>
        <w:t>, внедрение и сопровождение информационных технологий и систем</w:t>
      </w:r>
      <w:r w:rsidR="00373E7F" w:rsidRPr="001267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3E7F" w:rsidRPr="009E7F8C" w:rsidRDefault="00130815" w:rsidP="00600FB4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Объекты профессиональной деятельности: </w:t>
      </w:r>
      <w:r w:rsidR="0012671A" w:rsidRPr="0012671A">
        <w:rPr>
          <w:rFonts w:ascii="Times New Roman" w:hAnsi="Times New Roman" w:cs="Times New Roman"/>
          <w:sz w:val="24"/>
          <w:szCs w:val="24"/>
          <w:lang w:val="ru-RU"/>
        </w:rPr>
        <w:t>предприятия различного профиля и все виды деятельности в условиях экономики информационного общества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7F8C" w:rsidRPr="003274EC" w:rsidRDefault="009E7F8C" w:rsidP="00D6524C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учебного плана:</w:t>
      </w:r>
      <w:r w:rsidR="00D41BB2" w:rsidRPr="0012671A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="00F47B1D" w:rsidRPr="0012671A">
        <w:rPr>
          <w:rFonts w:ascii="Times New Roman" w:hAnsi="Times New Roman" w:cs="Times New Roman"/>
          <w:sz w:val="24"/>
          <w:szCs w:val="24"/>
          <w:lang w:val="ru-RU"/>
        </w:rPr>
        <w:t>пла</w:t>
      </w:r>
      <w:r w:rsidR="002A3387" w:rsidRPr="0012671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41BB2" w:rsidRPr="0012671A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формирование всех необходимых компетенций, предусмотренных образовательным стандартом. С этой целью в программу обучения включены</w:t>
      </w:r>
      <w:proofErr w:type="gramStart"/>
      <w:r w:rsidR="00D41BB2" w:rsidRPr="0012671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6524C" w:rsidRPr="0012671A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proofErr w:type="gramEnd"/>
      <w:r w:rsidR="00D6524C" w:rsidRPr="0012671A">
        <w:rPr>
          <w:rFonts w:ascii="Times New Roman" w:hAnsi="Times New Roman" w:cs="Times New Roman"/>
          <w:i/>
          <w:sz w:val="24"/>
          <w:szCs w:val="24"/>
          <w:lang w:val="ru-RU"/>
        </w:rPr>
        <w:t>бщеобразовательные</w:t>
      </w:r>
      <w:r w:rsidR="00D41BB2" w:rsidRPr="001267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дисциплины</w:t>
      </w:r>
      <w:r w:rsidR="00D41BB2" w:rsidRPr="0012671A">
        <w:rPr>
          <w:rFonts w:ascii="Times New Roman" w:hAnsi="Times New Roman" w:cs="Times New Roman"/>
          <w:sz w:val="24"/>
          <w:szCs w:val="24"/>
          <w:lang w:val="ru-RU"/>
        </w:rPr>
        <w:t>, таки</w:t>
      </w:r>
      <w:r w:rsidR="00791636" w:rsidRPr="0012671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41BB2" w:rsidRPr="0012671A">
        <w:rPr>
          <w:rFonts w:ascii="Times New Roman" w:hAnsi="Times New Roman" w:cs="Times New Roman"/>
          <w:sz w:val="24"/>
          <w:szCs w:val="24"/>
          <w:lang w:val="ru-RU"/>
        </w:rPr>
        <w:t xml:space="preserve"> как «История», «Иностранный язык», «Философия», «Безопасность жизнедеятельности»</w:t>
      </w:r>
      <w:r w:rsidR="00D6524C" w:rsidRPr="0012671A">
        <w:rPr>
          <w:rFonts w:ascii="Times New Roman" w:hAnsi="Times New Roman" w:cs="Times New Roman"/>
          <w:sz w:val="24"/>
          <w:szCs w:val="24"/>
          <w:lang w:val="ru-RU"/>
        </w:rPr>
        <w:t xml:space="preserve"> и др</w:t>
      </w:r>
      <w:r w:rsidR="00D6524C" w:rsidRPr="003274EC">
        <w:rPr>
          <w:rFonts w:ascii="Times New Roman" w:hAnsi="Times New Roman" w:cs="Times New Roman"/>
          <w:sz w:val="24"/>
          <w:szCs w:val="24"/>
          <w:lang w:val="ru-RU"/>
        </w:rPr>
        <w:t xml:space="preserve">.;  </w:t>
      </w:r>
      <w:r w:rsidR="00D41BB2" w:rsidRPr="003274EC">
        <w:rPr>
          <w:rFonts w:ascii="Times New Roman" w:hAnsi="Times New Roman" w:cs="Times New Roman"/>
          <w:i/>
          <w:sz w:val="24"/>
          <w:szCs w:val="24"/>
          <w:lang w:val="ru-RU"/>
        </w:rPr>
        <w:t>общепрофессиональны</w:t>
      </w:r>
      <w:r w:rsidR="00791636" w:rsidRPr="003274EC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D6524C" w:rsidRPr="00327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специальные</w:t>
      </w:r>
      <w:r w:rsidR="00D41BB2" w:rsidRPr="00327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дисциплин</w:t>
      </w:r>
      <w:r w:rsidR="00791636" w:rsidRPr="003274EC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D41BB2" w:rsidRPr="003274EC">
        <w:rPr>
          <w:rFonts w:ascii="Times New Roman" w:hAnsi="Times New Roman" w:cs="Times New Roman"/>
          <w:sz w:val="24"/>
          <w:szCs w:val="24"/>
          <w:lang w:val="ru-RU"/>
        </w:rPr>
        <w:t>, таки</w:t>
      </w:r>
      <w:r w:rsidR="00F47B1D" w:rsidRPr="003274E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41BB2" w:rsidRPr="003274EC">
        <w:rPr>
          <w:rFonts w:ascii="Times New Roman" w:hAnsi="Times New Roman" w:cs="Times New Roman"/>
          <w:sz w:val="24"/>
          <w:szCs w:val="24"/>
          <w:lang w:val="ru-RU"/>
        </w:rPr>
        <w:t xml:space="preserve"> как «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Математический анализ», «Алгебра и геометрия», «Дифференциальные уравн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ения», «Дискретная математика»,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«Теория вероятностей и математическая статистика», «Физика», «Численные методы», «Исследование операций»,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Современная ИТ инфраструктура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Алгоритмизацияи программирование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C462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Технология разра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ботки 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</w:rPr>
        <w:t>web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-приложений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Проектирование информационных систем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Управление разработкой информационных систем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Информационная безопасность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Современные технологии программирования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Бухгалтерские информационные системы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Банковские информационные системы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«Системы управления базами данных», «Технологии управления большими базами данных», «Введение в 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</w:rPr>
        <w:t>SAP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«Управление корпоративными информационными технологиями», «Проектирование приложений в системе 1 С: Предприятие», «Экономика информационных систем», «Управление внедрением информационных систем», «Системы управления бизнес-процессами</w:t>
      </w:r>
      <w:proofErr w:type="gramStart"/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791636" w:rsidRPr="003274E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791636" w:rsidRPr="00327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24C" w:rsidRPr="003274EC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9E7F8C" w:rsidRPr="00653364" w:rsidRDefault="009E7F8C" w:rsidP="009E7F8C">
      <w:pPr>
        <w:pStyle w:val="a3"/>
        <w:tabs>
          <w:tab w:val="left" w:pos="-3969"/>
        </w:tabs>
        <w:spacing w:line="294" w:lineRule="exact"/>
        <w:ind w:left="0"/>
        <w:jc w:val="both"/>
        <w:rPr>
          <w:lang w:val="ru-RU"/>
        </w:rPr>
      </w:pPr>
      <w:bookmarkStart w:id="0" w:name="_GoBack"/>
      <w:bookmarkEnd w:id="0"/>
      <w:r w:rsidRPr="009E7F8C">
        <w:rPr>
          <w:rFonts w:cs="Times New Roman"/>
          <w:b/>
          <w:lang w:val="ru-RU"/>
        </w:rPr>
        <w:t>Перечень предприятий для прохождения практики и трудоустройства выпускников</w:t>
      </w:r>
      <w:proofErr w:type="gramStart"/>
      <w:r w:rsidRPr="009E7F8C">
        <w:rPr>
          <w:rFonts w:cs="Times New Roman"/>
          <w:b/>
          <w:lang w:val="ru-RU"/>
        </w:rPr>
        <w:t>:</w:t>
      </w:r>
      <w:r w:rsidR="00653364" w:rsidRPr="00653364">
        <w:rPr>
          <w:lang w:val="ru-RU"/>
        </w:rPr>
        <w:t>и</w:t>
      </w:r>
      <w:proofErr w:type="gramEnd"/>
      <w:r w:rsidR="00653364" w:rsidRPr="00653364">
        <w:rPr>
          <w:lang w:val="ru-RU"/>
        </w:rPr>
        <w:t>нформационны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и вычислительны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центр</w:t>
      </w:r>
      <w:r w:rsidR="00653364">
        <w:rPr>
          <w:lang w:val="ru-RU"/>
        </w:rPr>
        <w:t>ы</w:t>
      </w:r>
      <w:r w:rsidR="00653364" w:rsidRPr="00653364">
        <w:rPr>
          <w:lang w:val="ru-RU"/>
        </w:rPr>
        <w:t>, государственны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и правительственны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учреждения, орган</w:t>
      </w:r>
      <w:r w:rsidR="00653364">
        <w:rPr>
          <w:lang w:val="ru-RU"/>
        </w:rPr>
        <w:t>ы</w:t>
      </w:r>
      <w:r w:rsidR="00653364" w:rsidRPr="00653364">
        <w:rPr>
          <w:lang w:val="ru-RU"/>
        </w:rPr>
        <w:t xml:space="preserve"> государственного и муниципального управления, налогообложения, правопорядка и социальной защиты, предприятия различных министерств/ведомств, коммерчески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организаци</w:t>
      </w:r>
      <w:r w:rsidR="00653364">
        <w:rPr>
          <w:lang w:val="ru-RU"/>
        </w:rPr>
        <w:t>и</w:t>
      </w:r>
      <w:r w:rsidR="00653364" w:rsidRPr="00653364">
        <w:rPr>
          <w:lang w:val="ru-RU"/>
        </w:rPr>
        <w:t xml:space="preserve"> и банк</w:t>
      </w:r>
      <w:r w:rsidR="00653364">
        <w:rPr>
          <w:lang w:val="ru-RU"/>
        </w:rPr>
        <w:t>и</w:t>
      </w:r>
      <w:r w:rsidR="00653364" w:rsidRPr="00653364">
        <w:rPr>
          <w:lang w:val="ru-RU"/>
        </w:rPr>
        <w:t>; страховы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и консалтинговы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фирм</w:t>
      </w:r>
      <w:r w:rsidR="00653364">
        <w:rPr>
          <w:lang w:val="ru-RU"/>
        </w:rPr>
        <w:t>ы</w:t>
      </w:r>
      <w:r w:rsidR="00653364" w:rsidRPr="00653364">
        <w:rPr>
          <w:lang w:val="ru-RU"/>
        </w:rPr>
        <w:t>; инновационны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предприятия, в том числе в составе технопарков, региональных внедренческих научно-технических зон и наукоградов.</w:t>
      </w:r>
    </w:p>
    <w:sectPr w:rsidR="009E7F8C" w:rsidRPr="00653364" w:rsidSect="00791636">
      <w:headerReference w:type="default" r:id="rId8"/>
      <w:footerReference w:type="default" r:id="rId9"/>
      <w:pgSz w:w="11920" w:h="16839"/>
      <w:pgMar w:top="460" w:right="940" w:bottom="460" w:left="1060" w:header="0" w:footer="759" w:gutter="0"/>
      <w:pgNumType w:start="6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3" w:rsidRDefault="00685373">
      <w:r>
        <w:separator/>
      </w:r>
    </w:p>
  </w:endnote>
  <w:endnote w:type="continuationSeparator" w:id="1">
    <w:p w:rsidR="00685373" w:rsidRDefault="0068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Mincho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15" w:rsidRDefault="00051C28">
    <w:pPr>
      <w:spacing w:line="200" w:lineRule="exact"/>
      <w:rPr>
        <w:sz w:val="20"/>
        <w:szCs w:val="20"/>
      </w:rPr>
    </w:pPr>
    <w:r w:rsidRPr="00051C2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99.6pt;margin-top:546.4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K3zMCeAAAAAPAQAADwAA&#10;AAAAAAAAAAAAAAAFBQAAZHJzL2Rvd25yZXYueG1sUEsFBgAAAAAEAAQA8wAAABIGAAAAAA==&#10;" filled="f" stroked="f">
          <v:textbox inset="0,0,0,0">
            <w:txbxContent>
              <w:p w:rsidR="00130815" w:rsidRDefault="00051C28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130815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3A5BA7">
                  <w:rPr>
                    <w:rFonts w:cs="Times New Roman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3" w:rsidRDefault="00685373">
      <w:r>
        <w:separator/>
      </w:r>
    </w:p>
  </w:footnote>
  <w:footnote w:type="continuationSeparator" w:id="1">
    <w:p w:rsidR="00685373" w:rsidRDefault="0068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15" w:rsidRDefault="00130815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3"/>
        </w:tabs>
        <w:ind w:left="16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3"/>
        </w:tabs>
        <w:ind w:left="19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3"/>
        </w:tabs>
        <w:ind w:left="27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3"/>
        </w:tabs>
        <w:ind w:left="30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3"/>
        </w:tabs>
        <w:ind w:left="37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3"/>
        </w:tabs>
        <w:ind w:left="414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3C6FF9"/>
    <w:multiLevelType w:val="multilevel"/>
    <w:tmpl w:val="C38EA254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03CC5C43"/>
    <w:multiLevelType w:val="hybridMultilevel"/>
    <w:tmpl w:val="6CAC63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914FCB"/>
    <w:multiLevelType w:val="hybridMultilevel"/>
    <w:tmpl w:val="5A50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1005B"/>
    <w:multiLevelType w:val="hybridMultilevel"/>
    <w:tmpl w:val="7D8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64066"/>
    <w:multiLevelType w:val="hybridMultilevel"/>
    <w:tmpl w:val="B88C45B0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D5ECC"/>
    <w:multiLevelType w:val="hybridMultilevel"/>
    <w:tmpl w:val="0F62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913E1"/>
    <w:multiLevelType w:val="hybridMultilevel"/>
    <w:tmpl w:val="99282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A55AD2"/>
    <w:multiLevelType w:val="hybridMultilevel"/>
    <w:tmpl w:val="C2F4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3F66FE9"/>
    <w:multiLevelType w:val="hybridMultilevel"/>
    <w:tmpl w:val="33A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95A82"/>
    <w:multiLevelType w:val="hybridMultilevel"/>
    <w:tmpl w:val="EF5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C5C15"/>
    <w:multiLevelType w:val="hybridMultilevel"/>
    <w:tmpl w:val="D83AB130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8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6C19D4"/>
    <w:multiLevelType w:val="hybridMultilevel"/>
    <w:tmpl w:val="CE6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CD68FF"/>
    <w:multiLevelType w:val="hybridMultilevel"/>
    <w:tmpl w:val="A54853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1FFE0F48"/>
    <w:multiLevelType w:val="hybridMultilevel"/>
    <w:tmpl w:val="6EA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575098"/>
    <w:multiLevelType w:val="hybridMultilevel"/>
    <w:tmpl w:val="451A437A"/>
    <w:lvl w:ilvl="0" w:tplc="1BFE3A2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CE8F5D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7B41BBA">
      <w:start w:val="1"/>
      <w:numFmt w:val="bullet"/>
      <w:lvlText w:val="•"/>
      <w:lvlJc w:val="left"/>
      <w:rPr>
        <w:rFonts w:hint="default"/>
      </w:rPr>
    </w:lvl>
    <w:lvl w:ilvl="3" w:tplc="29EEF7D8">
      <w:start w:val="1"/>
      <w:numFmt w:val="bullet"/>
      <w:lvlText w:val="•"/>
      <w:lvlJc w:val="left"/>
      <w:rPr>
        <w:rFonts w:hint="default"/>
      </w:rPr>
    </w:lvl>
    <w:lvl w:ilvl="4" w:tplc="CEC62AC2">
      <w:start w:val="1"/>
      <w:numFmt w:val="bullet"/>
      <w:lvlText w:val="•"/>
      <w:lvlJc w:val="left"/>
      <w:rPr>
        <w:rFonts w:hint="default"/>
      </w:rPr>
    </w:lvl>
    <w:lvl w:ilvl="5" w:tplc="9DDA3242">
      <w:start w:val="1"/>
      <w:numFmt w:val="bullet"/>
      <w:lvlText w:val="•"/>
      <w:lvlJc w:val="left"/>
      <w:rPr>
        <w:rFonts w:hint="default"/>
      </w:rPr>
    </w:lvl>
    <w:lvl w:ilvl="6" w:tplc="713A5090">
      <w:start w:val="1"/>
      <w:numFmt w:val="bullet"/>
      <w:lvlText w:val="•"/>
      <w:lvlJc w:val="left"/>
      <w:rPr>
        <w:rFonts w:hint="default"/>
      </w:rPr>
    </w:lvl>
    <w:lvl w:ilvl="7" w:tplc="F7C0436A">
      <w:start w:val="1"/>
      <w:numFmt w:val="bullet"/>
      <w:lvlText w:val="•"/>
      <w:lvlJc w:val="left"/>
      <w:rPr>
        <w:rFonts w:hint="default"/>
      </w:rPr>
    </w:lvl>
    <w:lvl w:ilvl="8" w:tplc="9328E4F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2107322"/>
    <w:multiLevelType w:val="multilevel"/>
    <w:tmpl w:val="60C24E0E"/>
    <w:lvl w:ilvl="0">
      <w:start w:val="1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hanging="31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4D6BD3"/>
    <w:multiLevelType w:val="hybridMultilevel"/>
    <w:tmpl w:val="489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0E54A0"/>
    <w:multiLevelType w:val="hybridMultilevel"/>
    <w:tmpl w:val="67547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5456F06"/>
    <w:multiLevelType w:val="multilevel"/>
    <w:tmpl w:val="C9EA9D96"/>
    <w:lvl w:ilvl="0">
      <w:start w:val="6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5CF20E5"/>
    <w:multiLevelType w:val="hybridMultilevel"/>
    <w:tmpl w:val="5284EA4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C5389F"/>
    <w:multiLevelType w:val="hybridMultilevel"/>
    <w:tmpl w:val="6C8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6417CD"/>
    <w:multiLevelType w:val="hybridMultilevel"/>
    <w:tmpl w:val="AF82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BA4A72"/>
    <w:multiLevelType w:val="hybridMultilevel"/>
    <w:tmpl w:val="5F78E138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225521"/>
    <w:multiLevelType w:val="hybridMultilevel"/>
    <w:tmpl w:val="E88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9A4CD0"/>
    <w:multiLevelType w:val="hybridMultilevel"/>
    <w:tmpl w:val="F538EF32"/>
    <w:lvl w:ilvl="0" w:tplc="D8EEC09A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1" w:tplc="659ECC00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2" w:tplc="D64A8164">
      <w:start w:val="1"/>
      <w:numFmt w:val="bullet"/>
      <w:lvlText w:val="•"/>
      <w:lvlJc w:val="left"/>
      <w:rPr>
        <w:rFonts w:hint="default"/>
      </w:rPr>
    </w:lvl>
    <w:lvl w:ilvl="3" w:tplc="3E1C14E2">
      <w:start w:val="1"/>
      <w:numFmt w:val="bullet"/>
      <w:lvlText w:val="•"/>
      <w:lvlJc w:val="left"/>
      <w:rPr>
        <w:rFonts w:hint="default"/>
      </w:rPr>
    </w:lvl>
    <w:lvl w:ilvl="4" w:tplc="9EF46860">
      <w:start w:val="1"/>
      <w:numFmt w:val="bullet"/>
      <w:lvlText w:val="•"/>
      <w:lvlJc w:val="left"/>
      <w:rPr>
        <w:rFonts w:hint="default"/>
      </w:rPr>
    </w:lvl>
    <w:lvl w:ilvl="5" w:tplc="CCF8CBB0">
      <w:start w:val="1"/>
      <w:numFmt w:val="bullet"/>
      <w:lvlText w:val="•"/>
      <w:lvlJc w:val="left"/>
      <w:rPr>
        <w:rFonts w:hint="default"/>
      </w:rPr>
    </w:lvl>
    <w:lvl w:ilvl="6" w:tplc="996A0976">
      <w:start w:val="1"/>
      <w:numFmt w:val="bullet"/>
      <w:lvlText w:val="•"/>
      <w:lvlJc w:val="left"/>
      <w:rPr>
        <w:rFonts w:hint="default"/>
      </w:rPr>
    </w:lvl>
    <w:lvl w:ilvl="7" w:tplc="6DE8B490">
      <w:start w:val="1"/>
      <w:numFmt w:val="bullet"/>
      <w:lvlText w:val="•"/>
      <w:lvlJc w:val="left"/>
      <w:rPr>
        <w:rFonts w:hint="default"/>
      </w:rPr>
    </w:lvl>
    <w:lvl w:ilvl="8" w:tplc="AA029D7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06D10FB"/>
    <w:multiLevelType w:val="hybridMultilevel"/>
    <w:tmpl w:val="594E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986CCA"/>
    <w:multiLevelType w:val="hybridMultilevel"/>
    <w:tmpl w:val="961AC83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ED7002"/>
    <w:multiLevelType w:val="hybridMultilevel"/>
    <w:tmpl w:val="7B94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42007F"/>
    <w:multiLevelType w:val="hybridMultilevel"/>
    <w:tmpl w:val="27D8D37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38CC1F9D"/>
    <w:multiLevelType w:val="hybridMultilevel"/>
    <w:tmpl w:val="1E506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9CD2939"/>
    <w:multiLevelType w:val="hybridMultilevel"/>
    <w:tmpl w:val="4786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6B7871"/>
    <w:multiLevelType w:val="hybridMultilevel"/>
    <w:tmpl w:val="83D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C86911"/>
    <w:multiLevelType w:val="hybridMultilevel"/>
    <w:tmpl w:val="0666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D30E56"/>
    <w:multiLevelType w:val="hybridMultilevel"/>
    <w:tmpl w:val="48EE595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0C2DB9"/>
    <w:multiLevelType w:val="hybridMultilevel"/>
    <w:tmpl w:val="486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CA603F"/>
    <w:multiLevelType w:val="hybridMultilevel"/>
    <w:tmpl w:val="5AC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BD73B8"/>
    <w:multiLevelType w:val="hybridMultilevel"/>
    <w:tmpl w:val="68A4B7F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4106CF"/>
    <w:multiLevelType w:val="hybridMultilevel"/>
    <w:tmpl w:val="B1B8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3511CB"/>
    <w:multiLevelType w:val="hybridMultilevel"/>
    <w:tmpl w:val="AEB6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6C456D"/>
    <w:multiLevelType w:val="hybridMultilevel"/>
    <w:tmpl w:val="483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657274"/>
    <w:multiLevelType w:val="hybridMultilevel"/>
    <w:tmpl w:val="5DAAC478"/>
    <w:lvl w:ilvl="0" w:tplc="9E28FC9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53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4">
    <w:nsid w:val="57FE0192"/>
    <w:multiLevelType w:val="hybridMultilevel"/>
    <w:tmpl w:val="CFDC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42191B"/>
    <w:multiLevelType w:val="hybridMultilevel"/>
    <w:tmpl w:val="A9AE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AD447F0"/>
    <w:multiLevelType w:val="multilevel"/>
    <w:tmpl w:val="9F227CD0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7">
    <w:nsid w:val="5B3142E4"/>
    <w:multiLevelType w:val="hybridMultilevel"/>
    <w:tmpl w:val="B8788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E0C2B01"/>
    <w:multiLevelType w:val="hybridMultilevel"/>
    <w:tmpl w:val="E7C4FAC4"/>
    <w:lvl w:ilvl="0" w:tplc="BD669760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sz w:val="24"/>
        <w:szCs w:val="24"/>
      </w:rPr>
    </w:lvl>
    <w:lvl w:ilvl="1" w:tplc="B876341A">
      <w:start w:val="1"/>
      <w:numFmt w:val="bullet"/>
      <w:lvlText w:val="•"/>
      <w:lvlJc w:val="left"/>
      <w:rPr>
        <w:rFonts w:hint="default"/>
      </w:rPr>
    </w:lvl>
    <w:lvl w:ilvl="2" w:tplc="116A92F6">
      <w:start w:val="1"/>
      <w:numFmt w:val="bullet"/>
      <w:lvlText w:val="•"/>
      <w:lvlJc w:val="left"/>
      <w:rPr>
        <w:rFonts w:hint="default"/>
      </w:rPr>
    </w:lvl>
    <w:lvl w:ilvl="3" w:tplc="4F108220">
      <w:start w:val="1"/>
      <w:numFmt w:val="bullet"/>
      <w:lvlText w:val="•"/>
      <w:lvlJc w:val="left"/>
      <w:rPr>
        <w:rFonts w:hint="default"/>
      </w:rPr>
    </w:lvl>
    <w:lvl w:ilvl="4" w:tplc="72C6707C">
      <w:start w:val="1"/>
      <w:numFmt w:val="bullet"/>
      <w:lvlText w:val="•"/>
      <w:lvlJc w:val="left"/>
      <w:rPr>
        <w:rFonts w:hint="default"/>
      </w:rPr>
    </w:lvl>
    <w:lvl w:ilvl="5" w:tplc="CC10085A">
      <w:start w:val="1"/>
      <w:numFmt w:val="bullet"/>
      <w:lvlText w:val="•"/>
      <w:lvlJc w:val="left"/>
      <w:rPr>
        <w:rFonts w:hint="default"/>
      </w:rPr>
    </w:lvl>
    <w:lvl w:ilvl="6" w:tplc="9E3CF502">
      <w:start w:val="1"/>
      <w:numFmt w:val="bullet"/>
      <w:lvlText w:val="•"/>
      <w:lvlJc w:val="left"/>
      <w:rPr>
        <w:rFonts w:hint="default"/>
      </w:rPr>
    </w:lvl>
    <w:lvl w:ilvl="7" w:tplc="E3BE7E2C">
      <w:start w:val="1"/>
      <w:numFmt w:val="bullet"/>
      <w:lvlText w:val="•"/>
      <w:lvlJc w:val="left"/>
      <w:rPr>
        <w:rFonts w:hint="default"/>
      </w:rPr>
    </w:lvl>
    <w:lvl w:ilvl="8" w:tplc="044C170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5E344032"/>
    <w:multiLevelType w:val="hybridMultilevel"/>
    <w:tmpl w:val="E5F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1D152A"/>
    <w:multiLevelType w:val="hybridMultilevel"/>
    <w:tmpl w:val="5336D25E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364C9C"/>
    <w:multiLevelType w:val="hybridMultilevel"/>
    <w:tmpl w:val="902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CC3ACB"/>
    <w:multiLevelType w:val="hybridMultilevel"/>
    <w:tmpl w:val="76647B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3">
    <w:nsid w:val="68E60A66"/>
    <w:multiLevelType w:val="hybridMultilevel"/>
    <w:tmpl w:val="56427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>
    <w:nsid w:val="6A4531D2"/>
    <w:multiLevelType w:val="hybridMultilevel"/>
    <w:tmpl w:val="375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6E266E"/>
    <w:multiLevelType w:val="hybridMultilevel"/>
    <w:tmpl w:val="F02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7655CB"/>
    <w:multiLevelType w:val="hybridMultilevel"/>
    <w:tmpl w:val="1EE4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E207C9"/>
    <w:multiLevelType w:val="hybridMultilevel"/>
    <w:tmpl w:val="BB78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F51DD9"/>
    <w:multiLevelType w:val="hybridMultilevel"/>
    <w:tmpl w:val="A0E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740777A9"/>
    <w:multiLevelType w:val="hybridMultilevel"/>
    <w:tmpl w:val="3012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4D58E8"/>
    <w:multiLevelType w:val="hybridMultilevel"/>
    <w:tmpl w:val="E7C63784"/>
    <w:lvl w:ilvl="0" w:tplc="5478F81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65896C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F5692EE">
      <w:start w:val="1"/>
      <w:numFmt w:val="bullet"/>
      <w:lvlText w:val="•"/>
      <w:lvlJc w:val="left"/>
      <w:rPr>
        <w:rFonts w:hint="default"/>
      </w:rPr>
    </w:lvl>
    <w:lvl w:ilvl="3" w:tplc="2FC025CC">
      <w:start w:val="1"/>
      <w:numFmt w:val="bullet"/>
      <w:lvlText w:val="•"/>
      <w:lvlJc w:val="left"/>
      <w:rPr>
        <w:rFonts w:hint="default"/>
      </w:rPr>
    </w:lvl>
    <w:lvl w:ilvl="4" w:tplc="6D8ABB8E">
      <w:start w:val="1"/>
      <w:numFmt w:val="bullet"/>
      <w:lvlText w:val="•"/>
      <w:lvlJc w:val="left"/>
      <w:rPr>
        <w:rFonts w:hint="default"/>
      </w:rPr>
    </w:lvl>
    <w:lvl w:ilvl="5" w:tplc="CC22E35C">
      <w:start w:val="1"/>
      <w:numFmt w:val="bullet"/>
      <w:lvlText w:val="•"/>
      <w:lvlJc w:val="left"/>
      <w:rPr>
        <w:rFonts w:hint="default"/>
      </w:rPr>
    </w:lvl>
    <w:lvl w:ilvl="6" w:tplc="BC303370">
      <w:start w:val="1"/>
      <w:numFmt w:val="bullet"/>
      <w:lvlText w:val="•"/>
      <w:lvlJc w:val="left"/>
      <w:rPr>
        <w:rFonts w:hint="default"/>
      </w:rPr>
    </w:lvl>
    <w:lvl w:ilvl="7" w:tplc="9BB4F944">
      <w:start w:val="1"/>
      <w:numFmt w:val="bullet"/>
      <w:lvlText w:val="•"/>
      <w:lvlJc w:val="left"/>
      <w:rPr>
        <w:rFonts w:hint="default"/>
      </w:rPr>
    </w:lvl>
    <w:lvl w:ilvl="8" w:tplc="6696095A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B833310"/>
    <w:multiLevelType w:val="hybridMultilevel"/>
    <w:tmpl w:val="6F7423B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E736E3"/>
    <w:multiLevelType w:val="multilevel"/>
    <w:tmpl w:val="9C2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5"/>
  </w:num>
  <w:num w:numId="2">
    <w:abstractNumId w:val="24"/>
  </w:num>
  <w:num w:numId="3">
    <w:abstractNumId w:val="71"/>
  </w:num>
  <w:num w:numId="4">
    <w:abstractNumId w:val="28"/>
  </w:num>
  <w:num w:numId="5">
    <w:abstractNumId w:val="23"/>
  </w:num>
  <w:num w:numId="6">
    <w:abstractNumId w:val="58"/>
  </w:num>
  <w:num w:numId="7">
    <w:abstractNumId w:val="33"/>
  </w:num>
  <w:num w:numId="8">
    <w:abstractNumId w:val="37"/>
  </w:num>
  <w:num w:numId="9">
    <w:abstractNumId w:val="47"/>
  </w:num>
  <w:num w:numId="10">
    <w:abstractNumId w:val="56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9"/>
  </w:num>
  <w:num w:numId="18">
    <w:abstractNumId w:val="62"/>
  </w:num>
  <w:num w:numId="19">
    <w:abstractNumId w:val="57"/>
  </w:num>
  <w:num w:numId="20">
    <w:abstractNumId w:val="11"/>
  </w:num>
  <w:num w:numId="21">
    <w:abstractNumId w:val="73"/>
  </w:num>
  <w:num w:numId="22">
    <w:abstractNumId w:val="8"/>
  </w:num>
  <w:num w:numId="23">
    <w:abstractNumId w:val="44"/>
  </w:num>
  <w:num w:numId="24">
    <w:abstractNumId w:val="9"/>
  </w:num>
  <w:num w:numId="25">
    <w:abstractNumId w:val="52"/>
  </w:num>
  <w:num w:numId="26">
    <w:abstractNumId w:val="39"/>
  </w:num>
  <w:num w:numId="27">
    <w:abstractNumId w:val="32"/>
  </w:num>
  <w:num w:numId="28">
    <w:abstractNumId w:val="19"/>
  </w:num>
  <w:num w:numId="29">
    <w:abstractNumId w:val="42"/>
  </w:num>
  <w:num w:numId="30">
    <w:abstractNumId w:val="64"/>
  </w:num>
  <w:num w:numId="31">
    <w:abstractNumId w:val="18"/>
  </w:num>
  <w:num w:numId="32">
    <w:abstractNumId w:val="72"/>
  </w:num>
  <w:num w:numId="33">
    <w:abstractNumId w:val="25"/>
  </w:num>
  <w:num w:numId="34">
    <w:abstractNumId w:val="49"/>
  </w:num>
  <w:num w:numId="35">
    <w:abstractNumId w:val="14"/>
  </w:num>
  <w:num w:numId="36">
    <w:abstractNumId w:val="7"/>
  </w:num>
  <w:num w:numId="37">
    <w:abstractNumId w:val="26"/>
  </w:num>
  <w:num w:numId="38">
    <w:abstractNumId w:val="13"/>
  </w:num>
  <w:num w:numId="39">
    <w:abstractNumId w:val="20"/>
  </w:num>
  <w:num w:numId="40">
    <w:abstractNumId w:val="50"/>
  </w:num>
  <w:num w:numId="41">
    <w:abstractNumId w:val="66"/>
  </w:num>
  <w:num w:numId="42">
    <w:abstractNumId w:val="53"/>
  </w:num>
  <w:num w:numId="43">
    <w:abstractNumId w:val="46"/>
  </w:num>
  <w:num w:numId="44">
    <w:abstractNumId w:val="54"/>
  </w:num>
  <w:num w:numId="45">
    <w:abstractNumId w:val="15"/>
  </w:num>
  <w:num w:numId="46">
    <w:abstractNumId w:val="61"/>
  </w:num>
  <w:num w:numId="47">
    <w:abstractNumId w:val="41"/>
  </w:num>
  <w:num w:numId="48">
    <w:abstractNumId w:val="67"/>
  </w:num>
  <w:num w:numId="49">
    <w:abstractNumId w:val="30"/>
  </w:num>
  <w:num w:numId="50">
    <w:abstractNumId w:val="16"/>
  </w:num>
  <w:num w:numId="51">
    <w:abstractNumId w:val="70"/>
  </w:num>
  <w:num w:numId="52">
    <w:abstractNumId w:val="65"/>
  </w:num>
  <w:num w:numId="53">
    <w:abstractNumId w:val="38"/>
  </w:num>
  <w:num w:numId="54">
    <w:abstractNumId w:val="45"/>
  </w:num>
  <w:num w:numId="55">
    <w:abstractNumId w:val="21"/>
  </w:num>
  <w:num w:numId="56">
    <w:abstractNumId w:val="63"/>
  </w:num>
  <w:num w:numId="57">
    <w:abstractNumId w:val="48"/>
  </w:num>
  <w:num w:numId="58">
    <w:abstractNumId w:val="68"/>
  </w:num>
  <w:num w:numId="59">
    <w:abstractNumId w:val="27"/>
  </w:num>
  <w:num w:numId="60">
    <w:abstractNumId w:val="60"/>
  </w:num>
  <w:num w:numId="61">
    <w:abstractNumId w:val="29"/>
  </w:num>
  <w:num w:numId="62">
    <w:abstractNumId w:val="17"/>
  </w:num>
  <w:num w:numId="63">
    <w:abstractNumId w:val="59"/>
  </w:num>
  <w:num w:numId="64">
    <w:abstractNumId w:val="40"/>
  </w:num>
  <w:num w:numId="65">
    <w:abstractNumId w:val="51"/>
  </w:num>
  <w:num w:numId="66">
    <w:abstractNumId w:val="12"/>
  </w:num>
  <w:num w:numId="67">
    <w:abstractNumId w:val="55"/>
  </w:num>
  <w:num w:numId="68">
    <w:abstractNumId w:val="36"/>
  </w:num>
  <w:num w:numId="69">
    <w:abstractNumId w:val="6"/>
  </w:num>
  <w:num w:numId="70">
    <w:abstractNumId w:val="22"/>
  </w:num>
  <w:num w:numId="71">
    <w:abstractNumId w:val="74"/>
  </w:num>
  <w:num w:numId="72">
    <w:abstractNumId w:val="34"/>
  </w:num>
  <w:num w:numId="73">
    <w:abstractNumId w:val="43"/>
  </w:num>
  <w:num w:numId="74">
    <w:abstractNumId w:val="31"/>
  </w:num>
  <w:num w:numId="75">
    <w:abstractNumId w:val="1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D3ECB"/>
    <w:rsid w:val="00046EA4"/>
    <w:rsid w:val="00051C28"/>
    <w:rsid w:val="00057C9A"/>
    <w:rsid w:val="0012427B"/>
    <w:rsid w:val="00124F3A"/>
    <w:rsid w:val="0012671A"/>
    <w:rsid w:val="00130815"/>
    <w:rsid w:val="0014509E"/>
    <w:rsid w:val="00243883"/>
    <w:rsid w:val="00257D7C"/>
    <w:rsid w:val="002A3387"/>
    <w:rsid w:val="002C1AFF"/>
    <w:rsid w:val="002D0671"/>
    <w:rsid w:val="003164E4"/>
    <w:rsid w:val="003274EC"/>
    <w:rsid w:val="00373E7F"/>
    <w:rsid w:val="003A5BA7"/>
    <w:rsid w:val="003C1CBA"/>
    <w:rsid w:val="003D62DA"/>
    <w:rsid w:val="0042002A"/>
    <w:rsid w:val="00433ADD"/>
    <w:rsid w:val="00450E7A"/>
    <w:rsid w:val="004C3E42"/>
    <w:rsid w:val="004D3ECB"/>
    <w:rsid w:val="00585302"/>
    <w:rsid w:val="005A10D3"/>
    <w:rsid w:val="005B61D7"/>
    <w:rsid w:val="00600FB4"/>
    <w:rsid w:val="00646C55"/>
    <w:rsid w:val="00653364"/>
    <w:rsid w:val="00685373"/>
    <w:rsid w:val="006B2664"/>
    <w:rsid w:val="006D2A85"/>
    <w:rsid w:val="00713DCD"/>
    <w:rsid w:val="00781977"/>
    <w:rsid w:val="00791636"/>
    <w:rsid w:val="00791ACB"/>
    <w:rsid w:val="007F5DAF"/>
    <w:rsid w:val="00922D79"/>
    <w:rsid w:val="0093456E"/>
    <w:rsid w:val="009E5574"/>
    <w:rsid w:val="009E7F8C"/>
    <w:rsid w:val="00A04657"/>
    <w:rsid w:val="00A41D69"/>
    <w:rsid w:val="00A95D1A"/>
    <w:rsid w:val="00AA6D62"/>
    <w:rsid w:val="00AC7519"/>
    <w:rsid w:val="00AF7E03"/>
    <w:rsid w:val="00B12C14"/>
    <w:rsid w:val="00B5755C"/>
    <w:rsid w:val="00B740D3"/>
    <w:rsid w:val="00B80720"/>
    <w:rsid w:val="00BA00B0"/>
    <w:rsid w:val="00BA550B"/>
    <w:rsid w:val="00BB3C4E"/>
    <w:rsid w:val="00C46252"/>
    <w:rsid w:val="00C57DBA"/>
    <w:rsid w:val="00C76699"/>
    <w:rsid w:val="00C94275"/>
    <w:rsid w:val="00CA2095"/>
    <w:rsid w:val="00CC52DB"/>
    <w:rsid w:val="00D41BB2"/>
    <w:rsid w:val="00D6524C"/>
    <w:rsid w:val="00D65CBB"/>
    <w:rsid w:val="00D66CBC"/>
    <w:rsid w:val="00DB3334"/>
    <w:rsid w:val="00DE41E3"/>
    <w:rsid w:val="00E2582C"/>
    <w:rsid w:val="00E26A2C"/>
    <w:rsid w:val="00E54282"/>
    <w:rsid w:val="00F47B1D"/>
    <w:rsid w:val="00F8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3C4E"/>
  </w:style>
  <w:style w:type="paragraph" w:styleId="1">
    <w:name w:val="heading 1"/>
    <w:basedOn w:val="a"/>
    <w:uiPriority w:val="1"/>
    <w:qFormat/>
    <w:rsid w:val="00BB3C4E"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rsid w:val="00BB3C4E"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BB3C4E"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3C4E"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3C4E"/>
  </w:style>
  <w:style w:type="paragraph" w:customStyle="1" w:styleId="TableParagraph">
    <w:name w:val="Table Paragraph"/>
    <w:basedOn w:val="a"/>
    <w:uiPriority w:val="1"/>
    <w:qFormat/>
    <w:rsid w:val="00BB3C4E"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0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4E4"/>
  </w:style>
  <w:style w:type="paragraph" w:styleId="a8">
    <w:name w:val="footer"/>
    <w:basedOn w:val="a"/>
    <w:link w:val="a9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4E4"/>
  </w:style>
  <w:style w:type="character" w:styleId="aa">
    <w:name w:val="Intense Emphasis"/>
    <w:basedOn w:val="a0"/>
    <w:qFormat/>
    <w:rsid w:val="003164E4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0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0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0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0"/>
    <w:rsid w:val="00DE41E3"/>
    <w:rPr>
      <w:rFonts w:cs="Times New Roman"/>
      <w:b/>
    </w:rPr>
  </w:style>
  <w:style w:type="paragraph" w:customStyle="1" w:styleId="12">
    <w:name w:val="Абзац списка1"/>
    <w:basedOn w:val="a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  <w:style w:type="paragraph" w:customStyle="1" w:styleId="13">
    <w:name w:val="Знак1"/>
    <w:basedOn w:val="a"/>
    <w:autoRedefine/>
    <w:rsid w:val="00653364"/>
    <w:pPr>
      <w:widowControl/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0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4E4"/>
  </w:style>
  <w:style w:type="paragraph" w:styleId="a8">
    <w:name w:val="footer"/>
    <w:basedOn w:val="a"/>
    <w:link w:val="a9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4E4"/>
  </w:style>
  <w:style w:type="character" w:styleId="aa">
    <w:name w:val="Intense Emphasis"/>
    <w:basedOn w:val="a0"/>
    <w:qFormat/>
    <w:rsid w:val="003164E4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0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0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0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0"/>
    <w:rsid w:val="00DE41E3"/>
    <w:rPr>
      <w:rFonts w:cs="Times New Roman"/>
      <w:b/>
    </w:rPr>
  </w:style>
  <w:style w:type="paragraph" w:customStyle="1" w:styleId="12">
    <w:name w:val="Абзац списка1"/>
    <w:basedOn w:val="a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  <w:style w:type="paragraph" w:customStyle="1" w:styleId="13">
    <w:name w:val="Знак1"/>
    <w:basedOn w:val="a"/>
    <w:autoRedefine/>
    <w:rsid w:val="00653364"/>
    <w:pPr>
      <w:widowControl/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7A19-EB18-473B-BEFE-5B6777E3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iate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Администратор</dc:creator>
  <cp:lastModifiedBy>Аня</cp:lastModifiedBy>
  <cp:revision>11</cp:revision>
  <dcterms:created xsi:type="dcterms:W3CDTF">2016-03-06T17:41:00Z</dcterms:created>
  <dcterms:modified xsi:type="dcterms:W3CDTF">2016-03-27T19:21:00Z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2015-09-18T00:00:00Z</vt:filetime>
  </property>
</Properties>
</file>