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15" w:rsidRPr="00985757" w:rsidRDefault="00130815" w:rsidP="00985757">
      <w:pPr>
        <w:spacing w:before="64"/>
        <w:ind w:right="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857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Аннотация программы</w:t>
      </w:r>
    </w:p>
    <w:p w:rsidR="004D3ECB" w:rsidRPr="00985757" w:rsidRDefault="00985757" w:rsidP="00985757">
      <w:pPr>
        <w:ind w:right="-5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857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37.04</w:t>
      </w:r>
      <w:r w:rsidR="00501E8B" w:rsidRPr="009857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.01Психология</w:t>
      </w:r>
    </w:p>
    <w:p w:rsidR="004D3ECB" w:rsidRPr="00985757" w:rsidRDefault="004D3ECB" w:rsidP="00985757">
      <w:pPr>
        <w:spacing w:before="10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01E8B" w:rsidRPr="00985757" w:rsidRDefault="00501E8B" w:rsidP="00985757">
      <w:pPr>
        <w:ind w:right="25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9857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Направление подготовки </w:t>
      </w:r>
      <w:r w:rsidRPr="0098575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37.0</w:t>
      </w:r>
      <w:r w:rsidR="00985757" w:rsidRPr="0098575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4</w:t>
      </w:r>
      <w:r w:rsidR="00911048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.01 – Психология</w:t>
      </w:r>
      <w:r w:rsidRPr="0098575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501E8B" w:rsidRPr="00985757" w:rsidRDefault="00985757" w:rsidP="00985757">
      <w:pPr>
        <w:ind w:right="25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9857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Программа</w:t>
      </w:r>
      <w:r w:rsidR="00501E8B" w:rsidRPr="009857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подготовки </w:t>
      </w:r>
      <w:r w:rsidR="00501E8B" w:rsidRPr="0098575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«</w:t>
      </w:r>
      <w:r w:rsidR="00EC708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Клиническая</w:t>
      </w:r>
      <w:r w:rsidRPr="0098575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психология</w:t>
      </w:r>
      <w:r w:rsidR="00501E8B" w:rsidRPr="0098575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» </w:t>
      </w:r>
    </w:p>
    <w:p w:rsidR="004D3ECB" w:rsidRPr="00985757" w:rsidRDefault="00985757" w:rsidP="00985757">
      <w:pPr>
        <w:ind w:right="25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7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Степень</w:t>
      </w:r>
      <w:r w:rsidR="00243883" w:rsidRPr="009857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r w:rsidRPr="0098575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магистр</w:t>
      </w:r>
    </w:p>
    <w:p w:rsidR="004D3ECB" w:rsidRPr="00985757" w:rsidRDefault="00243883" w:rsidP="00985757">
      <w:pPr>
        <w:pStyle w:val="2"/>
        <w:ind w:left="0" w:right="5573"/>
        <w:jc w:val="both"/>
        <w:rPr>
          <w:rFonts w:cs="Times New Roman"/>
          <w:b w:val="0"/>
          <w:bCs w:val="0"/>
          <w:lang w:val="ru-RU"/>
        </w:rPr>
      </w:pPr>
      <w:r w:rsidRPr="00985757">
        <w:rPr>
          <w:rFonts w:cs="Times New Roman"/>
          <w:lang w:val="ru-RU"/>
        </w:rPr>
        <w:t>Срокобу</w:t>
      </w:r>
      <w:r w:rsidRPr="00985757">
        <w:rPr>
          <w:rFonts w:cs="Times New Roman"/>
          <w:spacing w:val="-1"/>
          <w:lang w:val="ru-RU"/>
        </w:rPr>
        <w:t>че</w:t>
      </w:r>
      <w:r w:rsidRPr="00985757">
        <w:rPr>
          <w:rFonts w:cs="Times New Roman"/>
          <w:lang w:val="ru-RU"/>
        </w:rPr>
        <w:t>ния по о</w:t>
      </w:r>
      <w:r w:rsidRPr="00985757">
        <w:rPr>
          <w:rFonts w:cs="Times New Roman"/>
          <w:spacing w:val="-1"/>
          <w:lang w:val="ru-RU"/>
        </w:rPr>
        <w:t>ч</w:t>
      </w:r>
      <w:r w:rsidRPr="00985757">
        <w:rPr>
          <w:rFonts w:cs="Times New Roman"/>
          <w:lang w:val="ru-RU"/>
        </w:rPr>
        <w:t xml:space="preserve">ной </w:t>
      </w:r>
      <w:r w:rsidRPr="00985757">
        <w:rPr>
          <w:rFonts w:cs="Times New Roman"/>
          <w:spacing w:val="-3"/>
          <w:lang w:val="ru-RU"/>
        </w:rPr>
        <w:t>ф</w:t>
      </w:r>
      <w:r w:rsidRPr="00985757">
        <w:rPr>
          <w:rFonts w:cs="Times New Roman"/>
          <w:lang w:val="ru-RU"/>
        </w:rPr>
        <w:t>орм</w:t>
      </w:r>
      <w:r w:rsidRPr="00985757">
        <w:rPr>
          <w:rFonts w:cs="Times New Roman"/>
          <w:spacing w:val="-2"/>
          <w:lang w:val="ru-RU"/>
        </w:rPr>
        <w:t>е</w:t>
      </w:r>
      <w:r w:rsidRPr="00985757">
        <w:rPr>
          <w:rFonts w:cs="Times New Roman"/>
          <w:lang w:val="ru-RU"/>
        </w:rPr>
        <w:t>:</w:t>
      </w:r>
      <w:r w:rsidR="00911048">
        <w:rPr>
          <w:rFonts w:cs="Times New Roman"/>
          <w:lang w:val="ru-RU"/>
        </w:rPr>
        <w:t xml:space="preserve"> </w:t>
      </w:r>
      <w:r w:rsidR="00985757" w:rsidRPr="005A777A">
        <w:rPr>
          <w:rFonts w:cs="Times New Roman"/>
          <w:b w:val="0"/>
          <w:spacing w:val="-1"/>
          <w:lang w:val="ru-RU"/>
        </w:rPr>
        <w:t>2</w:t>
      </w:r>
      <w:r w:rsidRPr="00985757">
        <w:rPr>
          <w:rFonts w:cs="Times New Roman"/>
          <w:b w:val="0"/>
          <w:bCs w:val="0"/>
          <w:lang w:val="ru-RU"/>
        </w:rPr>
        <w:t xml:space="preserve"> го</w:t>
      </w:r>
      <w:r w:rsidRPr="00985757">
        <w:rPr>
          <w:rFonts w:cs="Times New Roman"/>
          <w:b w:val="0"/>
          <w:bCs w:val="0"/>
          <w:spacing w:val="2"/>
          <w:lang w:val="ru-RU"/>
        </w:rPr>
        <w:t>д</w:t>
      </w:r>
      <w:r w:rsidRPr="00985757">
        <w:rPr>
          <w:rFonts w:cs="Times New Roman"/>
          <w:b w:val="0"/>
          <w:bCs w:val="0"/>
          <w:lang w:val="ru-RU"/>
        </w:rPr>
        <w:t>а</w:t>
      </w:r>
    </w:p>
    <w:p w:rsidR="004D3ECB" w:rsidRPr="00985757" w:rsidRDefault="00243883" w:rsidP="00985757">
      <w:pPr>
        <w:ind w:right="2088"/>
        <w:jc w:val="both"/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</w:pPr>
      <w:r w:rsidRPr="009857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Выпу</w:t>
      </w:r>
      <w:r w:rsidRPr="009857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</w:t>
      </w:r>
      <w:r w:rsidRPr="009857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</w:t>
      </w:r>
      <w:r w:rsidRPr="009857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ю</w:t>
      </w:r>
      <w:r w:rsidRPr="00985757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щ</w:t>
      </w:r>
      <w:r w:rsidRPr="009857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ая к</w:t>
      </w:r>
      <w:r w:rsidRPr="0098575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9857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</w:t>
      </w:r>
      <w:r w:rsidRPr="0098575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98575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дра:</w:t>
      </w:r>
      <w:r w:rsidR="00501E8B" w:rsidRPr="00985757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ru-RU"/>
        </w:rPr>
        <w:t>кафедрапсихологии</w:t>
      </w:r>
    </w:p>
    <w:p w:rsidR="00324A07" w:rsidRPr="00985757" w:rsidRDefault="00324A07" w:rsidP="00985757">
      <w:pPr>
        <w:ind w:right="208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01E8B" w:rsidRPr="00985757" w:rsidRDefault="00130815" w:rsidP="00985757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857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Цели программы:</w:t>
      </w:r>
    </w:p>
    <w:p w:rsidR="00985757" w:rsidRPr="00985757" w:rsidRDefault="00985757" w:rsidP="009857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757">
        <w:rPr>
          <w:rFonts w:ascii="Times New Roman" w:hAnsi="Times New Roman" w:cs="Times New Roman"/>
          <w:sz w:val="24"/>
          <w:szCs w:val="24"/>
          <w:lang w:val="ru-RU"/>
        </w:rPr>
        <w:t>в области обучения целями образовательной программы магистратуры являются:</w:t>
      </w:r>
    </w:p>
    <w:p w:rsidR="00985757" w:rsidRPr="00985757" w:rsidRDefault="00985757" w:rsidP="00985757">
      <w:pPr>
        <w:widowControl/>
        <w:numPr>
          <w:ilvl w:val="0"/>
          <w:numId w:val="7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757">
        <w:rPr>
          <w:rFonts w:ascii="Times New Roman" w:hAnsi="Times New Roman" w:cs="Times New Roman"/>
          <w:sz w:val="24"/>
          <w:szCs w:val="24"/>
          <w:lang w:val="ru-RU"/>
        </w:rPr>
        <w:t xml:space="preserve">получение выпускником высшего профессионального образования, позволяющего работать в сфере </w:t>
      </w:r>
      <w:r w:rsidR="00EC7083">
        <w:rPr>
          <w:rFonts w:ascii="Times New Roman" w:hAnsi="Times New Roman" w:cs="Times New Roman"/>
          <w:sz w:val="24"/>
          <w:szCs w:val="24"/>
          <w:lang w:val="ru-RU"/>
        </w:rPr>
        <w:t>клинической</w:t>
      </w:r>
      <w:r w:rsidRPr="00985757">
        <w:rPr>
          <w:rFonts w:ascii="Times New Roman" w:hAnsi="Times New Roman" w:cs="Times New Roman"/>
          <w:sz w:val="24"/>
          <w:szCs w:val="24"/>
          <w:lang w:val="ru-RU"/>
        </w:rPr>
        <w:t xml:space="preserve"> психологии, эффективно решать научно-исследовательские задачи,</w:t>
      </w:r>
    </w:p>
    <w:p w:rsidR="00985757" w:rsidRPr="00985757" w:rsidRDefault="00985757" w:rsidP="00985757">
      <w:pPr>
        <w:widowControl/>
        <w:numPr>
          <w:ilvl w:val="0"/>
          <w:numId w:val="7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757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знаний, умений и навыков в области обеспечения </w:t>
      </w:r>
      <w:r w:rsidR="00EC7083">
        <w:rPr>
          <w:rFonts w:ascii="Times New Roman" w:hAnsi="Times New Roman" w:cs="Times New Roman"/>
          <w:sz w:val="24"/>
          <w:szCs w:val="24"/>
          <w:lang w:val="ru-RU"/>
        </w:rPr>
        <w:t>психологической поддержки, проведения консультирования, психотерапии с различными контингентами</w:t>
      </w:r>
      <w:r w:rsidRPr="0098575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985757" w:rsidRPr="00985757" w:rsidRDefault="00985757" w:rsidP="00985757">
      <w:pPr>
        <w:widowControl/>
        <w:numPr>
          <w:ilvl w:val="0"/>
          <w:numId w:val="7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757">
        <w:rPr>
          <w:rFonts w:ascii="Times New Roman" w:hAnsi="Times New Roman" w:cs="Times New Roman"/>
          <w:sz w:val="24"/>
          <w:szCs w:val="24"/>
          <w:lang w:val="ru-RU"/>
        </w:rPr>
        <w:t>развитие критического мышления и формирование естественно-научной картины мира выпускника;</w:t>
      </w:r>
    </w:p>
    <w:p w:rsidR="00985757" w:rsidRPr="00985757" w:rsidRDefault="00985757" w:rsidP="00985757">
      <w:pPr>
        <w:widowControl/>
        <w:numPr>
          <w:ilvl w:val="0"/>
          <w:numId w:val="7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757">
        <w:rPr>
          <w:rFonts w:ascii="Times New Roman" w:hAnsi="Times New Roman" w:cs="Times New Roman"/>
          <w:sz w:val="24"/>
          <w:szCs w:val="24"/>
          <w:lang w:val="ru-RU"/>
        </w:rPr>
        <w:t>формирование компетенций, способствующих социальной мобильности выпускника и его высокой востребованности на рынке труда.</w:t>
      </w:r>
    </w:p>
    <w:p w:rsidR="00985757" w:rsidRPr="00985757" w:rsidRDefault="00985757" w:rsidP="0098575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757">
        <w:rPr>
          <w:rFonts w:ascii="Times New Roman" w:hAnsi="Times New Roman" w:cs="Times New Roman"/>
          <w:sz w:val="24"/>
          <w:szCs w:val="24"/>
          <w:lang w:val="ru-RU"/>
        </w:rPr>
        <w:t>в области воспитания личности целями образовательной программы магистратуры являются:</w:t>
      </w:r>
    </w:p>
    <w:p w:rsidR="00985757" w:rsidRPr="00985757" w:rsidRDefault="00985757" w:rsidP="00985757">
      <w:pPr>
        <w:widowControl/>
        <w:numPr>
          <w:ilvl w:val="0"/>
          <w:numId w:val="7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757">
        <w:rPr>
          <w:rFonts w:ascii="Times New Roman" w:hAnsi="Times New Roman" w:cs="Times New Roman"/>
          <w:sz w:val="24"/>
          <w:szCs w:val="24"/>
          <w:lang w:val="ru-RU"/>
        </w:rPr>
        <w:t>повышение уровня общей культуры выпускника;</w:t>
      </w:r>
    </w:p>
    <w:p w:rsidR="00985757" w:rsidRPr="00985757" w:rsidRDefault="00985757" w:rsidP="00985757">
      <w:pPr>
        <w:widowControl/>
        <w:numPr>
          <w:ilvl w:val="0"/>
          <w:numId w:val="7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757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профессионально важных качеств личности выпускников: целеустремленности, организованности, дисциплинированности, трудолюбия, коммуникабельности, умения </w:t>
      </w:r>
      <w:bookmarkStart w:id="0" w:name="_GoBack"/>
      <w:r w:rsidRPr="00985757">
        <w:rPr>
          <w:rFonts w:ascii="Times New Roman" w:hAnsi="Times New Roman" w:cs="Times New Roman"/>
          <w:sz w:val="24"/>
          <w:szCs w:val="24"/>
          <w:lang w:val="ru-RU"/>
        </w:rPr>
        <w:t>работать в коллективе, ответственности за конечный результат своей профессиональной деятельнос</w:t>
      </w:r>
      <w:bookmarkEnd w:id="0"/>
      <w:r w:rsidRPr="00985757">
        <w:rPr>
          <w:rFonts w:ascii="Times New Roman" w:hAnsi="Times New Roman" w:cs="Times New Roman"/>
          <w:sz w:val="24"/>
          <w:szCs w:val="24"/>
          <w:lang w:val="ru-RU"/>
        </w:rPr>
        <w:t>ти, активной гражданской позиции, толерантности.</w:t>
      </w:r>
    </w:p>
    <w:p w:rsidR="004D3ECB" w:rsidRPr="00985757" w:rsidRDefault="004D3ECB" w:rsidP="00985757">
      <w:pPr>
        <w:ind w:right="-5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5757" w:rsidRPr="00922065" w:rsidRDefault="00130815" w:rsidP="009857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7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Област</w:t>
      </w:r>
      <w:r w:rsidR="00501E8B" w:rsidRPr="009857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ь профессиональной деятельности:</w:t>
      </w:r>
      <w:r w:rsidR="00985757" w:rsidRPr="00985757">
        <w:rPr>
          <w:rFonts w:ascii="Times New Roman" w:hAnsi="Times New Roman" w:cs="Times New Roman"/>
          <w:sz w:val="24"/>
          <w:szCs w:val="24"/>
          <w:lang w:val="ru-RU"/>
        </w:rPr>
        <w:t xml:space="preserve"> решение профессиональных задач в сфере образования, здравоохранения, культуры, спорта, обороноспособности страны, юриспруденции, управлени</w:t>
      </w:r>
      <w:r w:rsidR="00922065">
        <w:rPr>
          <w:rFonts w:ascii="Times New Roman" w:hAnsi="Times New Roman" w:cs="Times New Roman"/>
          <w:sz w:val="24"/>
          <w:szCs w:val="24"/>
          <w:lang w:val="ru-RU"/>
        </w:rPr>
        <w:t>я, социальной помощи населению, а также в общественных и хозяйственных организациях, административных органах, научно-исследовательских и консалтинговых организациях, предоставляющих психологические услуги физическим лицам и организациям.</w:t>
      </w:r>
    </w:p>
    <w:p w:rsidR="00324A07" w:rsidRPr="00985757" w:rsidRDefault="00324A07" w:rsidP="009857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5757" w:rsidRPr="00985757" w:rsidRDefault="00130815" w:rsidP="009857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75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Объекты профессиональной деятельности: </w:t>
      </w:r>
      <w:r w:rsidR="00985757" w:rsidRPr="0098575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являются </w:t>
      </w:r>
      <w:r w:rsidR="00985757" w:rsidRPr="00985757">
        <w:rPr>
          <w:rFonts w:ascii="Times New Roman" w:hAnsi="Times New Roman" w:cs="Times New Roman"/>
          <w:sz w:val="24"/>
          <w:szCs w:val="24"/>
          <w:lang w:val="ru-RU"/>
        </w:rPr>
        <w:t>психические процессы, свойства и состояния человека; их проявления в различных областях человеческой деятельности, межличностных и социальных взаимодействиях, способы и формы их организации и изменения при воздействии внешней среды.</w:t>
      </w:r>
    </w:p>
    <w:p w:rsidR="00324A07" w:rsidRPr="00985757" w:rsidRDefault="00324A07" w:rsidP="0098575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F8C" w:rsidRPr="00985757" w:rsidRDefault="009E7F8C" w:rsidP="00985757">
      <w:pPr>
        <w:ind w:right="-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5757">
        <w:rPr>
          <w:rFonts w:ascii="Times New Roman" w:hAnsi="Times New Roman" w:cs="Times New Roman"/>
          <w:b/>
          <w:sz w:val="24"/>
          <w:szCs w:val="24"/>
          <w:lang w:val="ru-RU"/>
        </w:rPr>
        <w:t>Особенности учебного плана:</w:t>
      </w:r>
      <w:r w:rsidR="00EC708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D41BB2" w:rsidRPr="00985757">
        <w:rPr>
          <w:rFonts w:ascii="Times New Roman" w:hAnsi="Times New Roman" w:cs="Times New Roman"/>
          <w:sz w:val="24"/>
          <w:szCs w:val="24"/>
          <w:lang w:val="ru-RU"/>
        </w:rPr>
        <w:t xml:space="preserve">чебный </w:t>
      </w:r>
      <w:r w:rsidR="00F47B1D" w:rsidRPr="00985757">
        <w:rPr>
          <w:rFonts w:ascii="Times New Roman" w:hAnsi="Times New Roman" w:cs="Times New Roman"/>
          <w:sz w:val="24"/>
          <w:szCs w:val="24"/>
          <w:lang w:val="ru-RU"/>
        </w:rPr>
        <w:t>пла</w:t>
      </w:r>
      <w:r w:rsidR="002A3387" w:rsidRPr="00985757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D41BB2" w:rsidRPr="00985757">
        <w:rPr>
          <w:rFonts w:ascii="Times New Roman" w:hAnsi="Times New Roman" w:cs="Times New Roman"/>
          <w:sz w:val="24"/>
          <w:szCs w:val="24"/>
          <w:lang w:val="ru-RU"/>
        </w:rPr>
        <w:t xml:space="preserve"> обеспечивает формирование всех необходимых компетенций, предусмотренных образовательным стандартом. </w:t>
      </w:r>
      <w:r w:rsidR="00922065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41BB2" w:rsidRPr="00985757">
        <w:rPr>
          <w:rFonts w:ascii="Times New Roman" w:hAnsi="Times New Roman" w:cs="Times New Roman"/>
          <w:sz w:val="24"/>
          <w:szCs w:val="24"/>
          <w:lang w:val="ru-RU"/>
        </w:rPr>
        <w:t xml:space="preserve"> программу обучения вклю</w:t>
      </w:r>
      <w:r w:rsidR="00C00391">
        <w:rPr>
          <w:rFonts w:ascii="Times New Roman" w:hAnsi="Times New Roman" w:cs="Times New Roman"/>
          <w:sz w:val="24"/>
          <w:szCs w:val="24"/>
          <w:lang w:val="ru-RU"/>
        </w:rPr>
        <w:t xml:space="preserve">чены </w:t>
      </w:r>
      <w:r w:rsidR="00D41BB2" w:rsidRPr="00985757">
        <w:rPr>
          <w:rFonts w:ascii="Times New Roman" w:hAnsi="Times New Roman" w:cs="Times New Roman"/>
          <w:sz w:val="24"/>
          <w:szCs w:val="24"/>
          <w:lang w:val="ru-RU"/>
        </w:rPr>
        <w:t>общепрофессиональны</w:t>
      </w:r>
      <w:r w:rsidR="00791636" w:rsidRPr="0098575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6524C" w:rsidRPr="00985757">
        <w:rPr>
          <w:rFonts w:ascii="Times New Roman" w:hAnsi="Times New Roman" w:cs="Times New Roman"/>
          <w:sz w:val="24"/>
          <w:szCs w:val="24"/>
          <w:lang w:val="ru-RU"/>
        </w:rPr>
        <w:t xml:space="preserve"> и специальные</w:t>
      </w:r>
      <w:r w:rsidR="00D41BB2" w:rsidRPr="00985757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</w:t>
      </w:r>
      <w:r w:rsidR="00791636" w:rsidRPr="00985757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D41BB2" w:rsidRPr="00985757">
        <w:rPr>
          <w:rFonts w:ascii="Times New Roman" w:hAnsi="Times New Roman" w:cs="Times New Roman"/>
          <w:sz w:val="24"/>
          <w:szCs w:val="24"/>
          <w:lang w:val="ru-RU"/>
        </w:rPr>
        <w:t>, таки</w:t>
      </w:r>
      <w:r w:rsidR="00F47B1D" w:rsidRPr="0098575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41BB2" w:rsidRPr="00985757">
        <w:rPr>
          <w:rFonts w:ascii="Times New Roman" w:hAnsi="Times New Roman" w:cs="Times New Roman"/>
          <w:sz w:val="24"/>
          <w:szCs w:val="24"/>
          <w:lang w:val="ru-RU"/>
        </w:rPr>
        <w:t xml:space="preserve"> как «</w:t>
      </w:r>
      <w:r w:rsidR="00C00391" w:rsidRPr="00C0039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Методологические проблемы психологии</w:t>
      </w:r>
      <w:r w:rsidR="00D6524C" w:rsidRPr="0098575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», «</w:t>
      </w:r>
      <w:r w:rsidR="00C00391" w:rsidRPr="00C0039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Качественные и количественные методы исследования в психологии</w:t>
      </w:r>
      <w:r w:rsidR="00D6524C" w:rsidRPr="0098575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», «</w:t>
      </w:r>
      <w:r w:rsidR="00C00391" w:rsidRPr="00C0039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Категориально-понятийный аппарат </w:t>
      </w:r>
      <w:r w:rsidR="00EC708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клинической</w:t>
      </w:r>
      <w:r w:rsidR="00C00391" w:rsidRPr="00C00391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психологии</w:t>
      </w:r>
      <w:r w:rsidR="00D6524C" w:rsidRPr="0098575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», «</w:t>
      </w:r>
      <w:r w:rsidR="005259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Судебная п</w:t>
      </w:r>
      <w:r w:rsidR="00525982" w:rsidRPr="005259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сихологическая экспертиза</w:t>
      </w:r>
      <w:r w:rsidR="00D6524C" w:rsidRPr="0098575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», «</w:t>
      </w:r>
      <w:r w:rsidR="00525982" w:rsidRPr="00525982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Психологическая помощь при чрезвычайных происшествиях</w:t>
      </w:r>
      <w:r w:rsidR="00D6524C" w:rsidRPr="00985757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»</w:t>
      </w:r>
      <w:r w:rsidR="00791636" w:rsidRPr="00985757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D6524C" w:rsidRPr="00985757">
        <w:rPr>
          <w:rFonts w:ascii="Times New Roman" w:hAnsi="Times New Roman" w:cs="Times New Roman"/>
          <w:sz w:val="24"/>
          <w:szCs w:val="24"/>
          <w:lang w:val="ru-RU"/>
        </w:rPr>
        <w:t>др.</w:t>
      </w:r>
      <w:r w:rsidR="00985757" w:rsidRPr="00985757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Практические навыки усваиваются студентами в ходе прохождения производственной и преддипломной практик. Формой итоговой государственной аттестации является </w:t>
      </w:r>
      <w:r w:rsidR="00C00391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государственный экзамен и </w:t>
      </w:r>
      <w:r w:rsidR="00985757" w:rsidRPr="00985757">
        <w:rPr>
          <w:rFonts w:ascii="Times New Roman" w:hAnsi="Times New Roman" w:cs="Times New Roman"/>
          <w:sz w:val="24"/>
          <w:szCs w:val="24"/>
          <w:lang w:val="ru-RU"/>
        </w:rPr>
        <w:t xml:space="preserve">защита </w:t>
      </w:r>
      <w:r w:rsidR="00C00391">
        <w:rPr>
          <w:rFonts w:ascii="Times New Roman" w:hAnsi="Times New Roman" w:cs="Times New Roman"/>
          <w:sz w:val="24"/>
          <w:szCs w:val="24"/>
          <w:lang w:val="ru-RU"/>
        </w:rPr>
        <w:t>магистерской диссертации</w:t>
      </w:r>
      <w:r w:rsidR="00985757" w:rsidRPr="0098575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7F8C" w:rsidRPr="00985757" w:rsidRDefault="009E7F8C" w:rsidP="00985757">
      <w:pPr>
        <w:ind w:right="-5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E7F8C" w:rsidRPr="00985757" w:rsidRDefault="009E7F8C" w:rsidP="00985757">
      <w:pPr>
        <w:pStyle w:val="a4"/>
        <w:tabs>
          <w:tab w:val="left" w:pos="-3969"/>
        </w:tabs>
        <w:spacing w:line="294" w:lineRule="exact"/>
        <w:ind w:left="0"/>
        <w:jc w:val="both"/>
        <w:rPr>
          <w:rFonts w:cs="Times New Roman"/>
          <w:lang w:val="ru-RU"/>
        </w:rPr>
      </w:pPr>
      <w:r w:rsidRPr="00985757">
        <w:rPr>
          <w:rFonts w:cs="Times New Roman"/>
          <w:b/>
          <w:lang w:val="ru-RU"/>
        </w:rPr>
        <w:t>Перечень предприятий для прохождения практики и трудоустройства выпускников:</w:t>
      </w:r>
      <w:r w:rsidR="00EC7083">
        <w:rPr>
          <w:rFonts w:cs="Times New Roman"/>
          <w:lang w:val="ru-RU"/>
        </w:rPr>
        <w:t>образовательные и медицинские организации г. Обнинска.</w:t>
      </w:r>
    </w:p>
    <w:sectPr w:rsidR="009E7F8C" w:rsidRPr="00985757" w:rsidSect="00791636">
      <w:headerReference w:type="default" r:id="rId8"/>
      <w:footerReference w:type="default" r:id="rId9"/>
      <w:pgSz w:w="11920" w:h="16839"/>
      <w:pgMar w:top="460" w:right="940" w:bottom="460" w:left="1060" w:header="0" w:footer="759" w:gutter="0"/>
      <w:pgNumType w:start="65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FF1" w:rsidRDefault="00586FF1">
      <w:r>
        <w:separator/>
      </w:r>
    </w:p>
  </w:endnote>
  <w:endnote w:type="continuationSeparator" w:id="1">
    <w:p w:rsidR="00586FF1" w:rsidRDefault="00586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15" w:rsidRDefault="003956D7">
    <w:pPr>
      <w:spacing w:line="200" w:lineRule="exact"/>
      <w:rPr>
        <w:sz w:val="20"/>
        <w:szCs w:val="20"/>
      </w:rPr>
    </w:pPr>
    <w:r w:rsidRPr="003956D7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99.6pt;margin-top:546.4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" filled="f" stroked="f">
          <v:textbox inset="0,0,0,0">
            <w:txbxContent>
              <w:p w:rsidR="00130815" w:rsidRDefault="003956D7">
                <w:pPr>
                  <w:pStyle w:val="a4"/>
                  <w:spacing w:line="265" w:lineRule="exact"/>
                  <w:ind w:left="40"/>
                  <w:rPr>
                    <w:rFonts w:cs="Times New Roman"/>
                  </w:rPr>
                </w:pPr>
                <w:r>
                  <w:fldChar w:fldCharType="begin"/>
                </w:r>
                <w:r w:rsidR="00130815">
                  <w:rPr>
                    <w:rFonts w:cs="Times New Roman"/>
                  </w:rPr>
                  <w:instrText xml:space="preserve"> PAGE </w:instrText>
                </w:r>
                <w:r>
                  <w:fldChar w:fldCharType="separate"/>
                </w:r>
                <w:r w:rsidR="00911048">
                  <w:rPr>
                    <w:rFonts w:cs="Times New Roman"/>
                    <w:noProof/>
                  </w:rPr>
                  <w:t>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FF1" w:rsidRDefault="00586FF1">
      <w:r>
        <w:separator/>
      </w:r>
    </w:p>
  </w:footnote>
  <w:footnote w:type="continuationSeparator" w:id="1">
    <w:p w:rsidR="00586FF1" w:rsidRDefault="00586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815" w:rsidRDefault="00130815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263"/>
        </w:tabs>
        <w:ind w:left="126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23"/>
        </w:tabs>
        <w:ind w:left="162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983"/>
        </w:tabs>
        <w:ind w:left="198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343"/>
        </w:tabs>
        <w:ind w:left="234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03"/>
        </w:tabs>
        <w:ind w:left="270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063"/>
        </w:tabs>
        <w:ind w:left="306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3"/>
        </w:tabs>
        <w:ind w:left="342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783"/>
        </w:tabs>
        <w:ind w:left="378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143"/>
        </w:tabs>
        <w:ind w:left="4143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23C6FF9"/>
    <w:multiLevelType w:val="multilevel"/>
    <w:tmpl w:val="C38EA254"/>
    <w:lvl w:ilvl="0">
      <w:start w:val="1"/>
      <w:numFmt w:val="decimal"/>
      <w:lvlText w:val="%1"/>
      <w:lvlJc w:val="left"/>
      <w:pPr>
        <w:ind w:left="0" w:hanging="567"/>
      </w:pPr>
      <w:rPr>
        <w:rFonts w:hint="default"/>
      </w:rPr>
    </w:lvl>
    <w:lvl w:ilvl="1">
      <w:start w:val="5"/>
      <w:numFmt w:val="decimal"/>
      <w:lvlText w:val="%2."/>
      <w:lvlJc w:val="left"/>
      <w:pPr>
        <w:ind w:left="0" w:hanging="567"/>
      </w:pPr>
      <w:rPr>
        <w:rFonts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0" w:hanging="348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6">
    <w:nsid w:val="03CC5C43"/>
    <w:multiLevelType w:val="hybridMultilevel"/>
    <w:tmpl w:val="6CAC63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4914FCB"/>
    <w:multiLevelType w:val="hybridMultilevel"/>
    <w:tmpl w:val="5A504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F1005B"/>
    <w:multiLevelType w:val="hybridMultilevel"/>
    <w:tmpl w:val="7D8CF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864066"/>
    <w:multiLevelType w:val="hybridMultilevel"/>
    <w:tmpl w:val="B88C45B0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6D5ECC"/>
    <w:multiLevelType w:val="hybridMultilevel"/>
    <w:tmpl w:val="0F628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7913E1"/>
    <w:multiLevelType w:val="hybridMultilevel"/>
    <w:tmpl w:val="99282F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D8B4231"/>
    <w:multiLevelType w:val="hybridMultilevel"/>
    <w:tmpl w:val="3CC8294C"/>
    <w:lvl w:ilvl="0" w:tplc="B2525F6A">
      <w:start w:val="1"/>
      <w:numFmt w:val="bullet"/>
      <w:pStyle w:val="Mydiss1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A55AD2"/>
    <w:multiLevelType w:val="hybridMultilevel"/>
    <w:tmpl w:val="C2F49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9C14F2"/>
    <w:multiLevelType w:val="hybridMultilevel"/>
    <w:tmpl w:val="89286E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13F66FE9"/>
    <w:multiLevelType w:val="hybridMultilevel"/>
    <w:tmpl w:val="33A25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495A82"/>
    <w:multiLevelType w:val="hybridMultilevel"/>
    <w:tmpl w:val="EF540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5C5C15"/>
    <w:multiLevelType w:val="hybridMultilevel"/>
    <w:tmpl w:val="D83AB130"/>
    <w:lvl w:ilvl="0" w:tplc="04190001">
      <w:start w:val="1"/>
      <w:numFmt w:val="bullet"/>
      <w:lvlText w:val=""/>
      <w:lvlJc w:val="left"/>
      <w:pPr>
        <w:ind w:left="11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8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1B774985"/>
    <w:multiLevelType w:val="hybridMultilevel"/>
    <w:tmpl w:val="A9C6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6C19D4"/>
    <w:multiLevelType w:val="hybridMultilevel"/>
    <w:tmpl w:val="CE6CC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CD68FF"/>
    <w:multiLevelType w:val="hybridMultilevel"/>
    <w:tmpl w:val="A548536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1FFE0F48"/>
    <w:multiLevelType w:val="hybridMultilevel"/>
    <w:tmpl w:val="6EA6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575098"/>
    <w:multiLevelType w:val="hybridMultilevel"/>
    <w:tmpl w:val="451A437A"/>
    <w:lvl w:ilvl="0" w:tplc="1BFE3A20">
      <w:start w:val="1"/>
      <w:numFmt w:val="decimal"/>
      <w:lvlText w:val="%1."/>
      <w:lvlJc w:val="left"/>
      <w:pPr>
        <w:ind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CE8F5DA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57B41BBA">
      <w:start w:val="1"/>
      <w:numFmt w:val="bullet"/>
      <w:lvlText w:val="•"/>
      <w:lvlJc w:val="left"/>
      <w:rPr>
        <w:rFonts w:hint="default"/>
      </w:rPr>
    </w:lvl>
    <w:lvl w:ilvl="3" w:tplc="29EEF7D8">
      <w:start w:val="1"/>
      <w:numFmt w:val="bullet"/>
      <w:lvlText w:val="•"/>
      <w:lvlJc w:val="left"/>
      <w:rPr>
        <w:rFonts w:hint="default"/>
      </w:rPr>
    </w:lvl>
    <w:lvl w:ilvl="4" w:tplc="CEC62AC2">
      <w:start w:val="1"/>
      <w:numFmt w:val="bullet"/>
      <w:lvlText w:val="•"/>
      <w:lvlJc w:val="left"/>
      <w:rPr>
        <w:rFonts w:hint="default"/>
      </w:rPr>
    </w:lvl>
    <w:lvl w:ilvl="5" w:tplc="9DDA3242">
      <w:start w:val="1"/>
      <w:numFmt w:val="bullet"/>
      <w:lvlText w:val="•"/>
      <w:lvlJc w:val="left"/>
      <w:rPr>
        <w:rFonts w:hint="default"/>
      </w:rPr>
    </w:lvl>
    <w:lvl w:ilvl="6" w:tplc="713A5090">
      <w:start w:val="1"/>
      <w:numFmt w:val="bullet"/>
      <w:lvlText w:val="•"/>
      <w:lvlJc w:val="left"/>
      <w:rPr>
        <w:rFonts w:hint="default"/>
      </w:rPr>
    </w:lvl>
    <w:lvl w:ilvl="7" w:tplc="F7C0436A">
      <w:start w:val="1"/>
      <w:numFmt w:val="bullet"/>
      <w:lvlText w:val="•"/>
      <w:lvlJc w:val="left"/>
      <w:rPr>
        <w:rFonts w:hint="default"/>
      </w:rPr>
    </w:lvl>
    <w:lvl w:ilvl="8" w:tplc="9328E4F2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22107322"/>
    <w:multiLevelType w:val="multilevel"/>
    <w:tmpl w:val="60C24E0E"/>
    <w:lvl w:ilvl="0">
      <w:start w:val="1"/>
      <w:numFmt w:val="decimal"/>
      <w:lvlText w:val="%1"/>
      <w:lvlJc w:val="left"/>
      <w:pPr>
        <w:ind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hanging="60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decimal"/>
      <w:lvlText w:val="%4)"/>
      <w:lvlJc w:val="left"/>
      <w:pPr>
        <w:ind w:hanging="31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34D6BD3"/>
    <w:multiLevelType w:val="hybridMultilevel"/>
    <w:tmpl w:val="48983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40E54A0"/>
    <w:multiLevelType w:val="hybridMultilevel"/>
    <w:tmpl w:val="67547D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25456F06"/>
    <w:multiLevelType w:val="multilevel"/>
    <w:tmpl w:val="C9EA9D96"/>
    <w:lvl w:ilvl="0">
      <w:start w:val="6"/>
      <w:numFmt w:val="decimal"/>
      <w:lvlText w:val="%1."/>
      <w:lvlJc w:val="left"/>
      <w:pPr>
        <w:ind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32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25CF20E5"/>
    <w:multiLevelType w:val="hybridMultilevel"/>
    <w:tmpl w:val="5284EA46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8C5389F"/>
    <w:multiLevelType w:val="hybridMultilevel"/>
    <w:tmpl w:val="6C88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6417CD"/>
    <w:multiLevelType w:val="hybridMultilevel"/>
    <w:tmpl w:val="AF82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A311DC"/>
    <w:multiLevelType w:val="hybridMultilevel"/>
    <w:tmpl w:val="AFCA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6CB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BA4A72"/>
    <w:multiLevelType w:val="hybridMultilevel"/>
    <w:tmpl w:val="5F78E138"/>
    <w:lvl w:ilvl="0" w:tplc="5478F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C225521"/>
    <w:multiLevelType w:val="hybridMultilevel"/>
    <w:tmpl w:val="E8802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C9A4CD0"/>
    <w:multiLevelType w:val="hybridMultilevel"/>
    <w:tmpl w:val="F538EF32"/>
    <w:lvl w:ilvl="0" w:tplc="D8EEC09A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sz w:val="24"/>
        <w:szCs w:val="24"/>
      </w:rPr>
    </w:lvl>
    <w:lvl w:ilvl="1" w:tplc="659ECC00">
      <w:start w:val="1"/>
      <w:numFmt w:val="bullet"/>
      <w:lvlText w:val=""/>
      <w:lvlJc w:val="left"/>
      <w:pPr>
        <w:ind w:hanging="351"/>
      </w:pPr>
      <w:rPr>
        <w:rFonts w:ascii="Symbol" w:eastAsia="Symbol" w:hAnsi="Symbol" w:hint="default"/>
        <w:sz w:val="24"/>
        <w:szCs w:val="24"/>
      </w:rPr>
    </w:lvl>
    <w:lvl w:ilvl="2" w:tplc="D64A8164">
      <w:start w:val="1"/>
      <w:numFmt w:val="bullet"/>
      <w:lvlText w:val="•"/>
      <w:lvlJc w:val="left"/>
      <w:rPr>
        <w:rFonts w:hint="default"/>
      </w:rPr>
    </w:lvl>
    <w:lvl w:ilvl="3" w:tplc="3E1C14E2">
      <w:start w:val="1"/>
      <w:numFmt w:val="bullet"/>
      <w:lvlText w:val="•"/>
      <w:lvlJc w:val="left"/>
      <w:rPr>
        <w:rFonts w:hint="default"/>
      </w:rPr>
    </w:lvl>
    <w:lvl w:ilvl="4" w:tplc="9EF46860">
      <w:start w:val="1"/>
      <w:numFmt w:val="bullet"/>
      <w:lvlText w:val="•"/>
      <w:lvlJc w:val="left"/>
      <w:rPr>
        <w:rFonts w:hint="default"/>
      </w:rPr>
    </w:lvl>
    <w:lvl w:ilvl="5" w:tplc="CCF8CBB0">
      <w:start w:val="1"/>
      <w:numFmt w:val="bullet"/>
      <w:lvlText w:val="•"/>
      <w:lvlJc w:val="left"/>
      <w:rPr>
        <w:rFonts w:hint="default"/>
      </w:rPr>
    </w:lvl>
    <w:lvl w:ilvl="6" w:tplc="996A0976">
      <w:start w:val="1"/>
      <w:numFmt w:val="bullet"/>
      <w:lvlText w:val="•"/>
      <w:lvlJc w:val="left"/>
      <w:rPr>
        <w:rFonts w:hint="default"/>
      </w:rPr>
    </w:lvl>
    <w:lvl w:ilvl="7" w:tplc="6DE8B490">
      <w:start w:val="1"/>
      <w:numFmt w:val="bullet"/>
      <w:lvlText w:val="•"/>
      <w:lvlJc w:val="left"/>
      <w:rPr>
        <w:rFonts w:hint="default"/>
      </w:rPr>
    </w:lvl>
    <w:lvl w:ilvl="8" w:tplc="AA029D76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306D10FB"/>
    <w:multiLevelType w:val="hybridMultilevel"/>
    <w:tmpl w:val="594E6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0986CCA"/>
    <w:multiLevelType w:val="hybridMultilevel"/>
    <w:tmpl w:val="961AC834"/>
    <w:lvl w:ilvl="0" w:tplc="5478F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2ED7002"/>
    <w:multiLevelType w:val="hybridMultilevel"/>
    <w:tmpl w:val="7B94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42007F"/>
    <w:multiLevelType w:val="hybridMultilevel"/>
    <w:tmpl w:val="27D8D37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0">
    <w:nsid w:val="38CC1F9D"/>
    <w:multiLevelType w:val="hybridMultilevel"/>
    <w:tmpl w:val="1E5068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39CD2939"/>
    <w:multiLevelType w:val="hybridMultilevel"/>
    <w:tmpl w:val="47865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BEC1BFD"/>
    <w:multiLevelType w:val="multilevel"/>
    <w:tmpl w:val="48D0D5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4"/>
        <w:szCs w:val="28"/>
      </w:rPr>
    </w:lvl>
    <w:lvl w:ilvl="1">
      <w:start w:val="1"/>
      <w:numFmt w:val="bullet"/>
      <w:lvlText w:val="◦"/>
      <w:lvlJc w:val="left"/>
      <w:pPr>
        <w:tabs>
          <w:tab w:val="num" w:pos="1506"/>
        </w:tabs>
        <w:ind w:left="1506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cs="Symbol" w:hint="default"/>
        <w:b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586"/>
        </w:tabs>
        <w:ind w:left="2586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  <w:b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666"/>
        </w:tabs>
        <w:ind w:left="3666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4026"/>
        </w:tabs>
        <w:ind w:left="4026" w:hanging="360"/>
      </w:pPr>
      <w:rPr>
        <w:rFonts w:ascii="OpenSymbol" w:hAnsi="OpenSymbol" w:cs="OpenSymbol" w:hint="default"/>
        <w:b/>
      </w:rPr>
    </w:lvl>
  </w:abstractNum>
  <w:abstractNum w:abstractNumId="43">
    <w:nsid w:val="3D6B7871"/>
    <w:multiLevelType w:val="hybridMultilevel"/>
    <w:tmpl w:val="83DAB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DC86911"/>
    <w:multiLevelType w:val="hybridMultilevel"/>
    <w:tmpl w:val="0666E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0D30E56"/>
    <w:multiLevelType w:val="hybridMultilevel"/>
    <w:tmpl w:val="48EE5956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10C2DB9"/>
    <w:multiLevelType w:val="hybridMultilevel"/>
    <w:tmpl w:val="4866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CA603F"/>
    <w:multiLevelType w:val="hybridMultilevel"/>
    <w:tmpl w:val="5ACCC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BD73B8"/>
    <w:multiLevelType w:val="hybridMultilevel"/>
    <w:tmpl w:val="68A4B7F4"/>
    <w:lvl w:ilvl="0" w:tplc="5478F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94106CF"/>
    <w:multiLevelType w:val="hybridMultilevel"/>
    <w:tmpl w:val="B1B86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E3511CB"/>
    <w:multiLevelType w:val="hybridMultilevel"/>
    <w:tmpl w:val="AEB60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E6C456D"/>
    <w:multiLevelType w:val="hybridMultilevel"/>
    <w:tmpl w:val="483C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0657274"/>
    <w:multiLevelType w:val="hybridMultilevel"/>
    <w:tmpl w:val="5DAAC478"/>
    <w:lvl w:ilvl="0" w:tplc="9E28FC92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3">
    <w:nsid w:val="506AE32C"/>
    <w:multiLevelType w:val="multilevel"/>
    <w:tmpl w:val="506AE32C"/>
    <w:name w:val="Нумерованный список 5"/>
    <w:lvl w:ilvl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/>
      </w:rPr>
    </w:lvl>
  </w:abstractNum>
  <w:abstractNum w:abstractNumId="54">
    <w:nsid w:val="506AEA77"/>
    <w:multiLevelType w:val="multilevel"/>
    <w:tmpl w:val="506AEA77"/>
    <w:name w:val="Нумерованный список 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55">
    <w:nsid w:val="57FE0192"/>
    <w:multiLevelType w:val="hybridMultilevel"/>
    <w:tmpl w:val="CFDCD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312381"/>
    <w:multiLevelType w:val="hybridMultilevel"/>
    <w:tmpl w:val="D68A0D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5842191B"/>
    <w:multiLevelType w:val="hybridMultilevel"/>
    <w:tmpl w:val="A9AE1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5AD447F0"/>
    <w:multiLevelType w:val="multilevel"/>
    <w:tmpl w:val="9F227CD0"/>
    <w:lvl w:ilvl="0">
      <w:start w:val="1"/>
      <w:numFmt w:val="decimal"/>
      <w:lvlText w:val="%1"/>
      <w:lvlJc w:val="left"/>
      <w:pPr>
        <w:ind w:left="0" w:hanging="567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0" w:hanging="567"/>
      </w:pPr>
      <w:rPr>
        <w:rFonts w:hint="default"/>
        <w:b/>
        <w:bCs/>
        <w:sz w:val="24"/>
        <w:szCs w:val="24"/>
      </w:rPr>
    </w:lvl>
    <w:lvl w:ilvl="2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0" w:hanging="348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59">
    <w:nsid w:val="5B3142E4"/>
    <w:multiLevelType w:val="hybridMultilevel"/>
    <w:tmpl w:val="B87887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5E0C2B01"/>
    <w:multiLevelType w:val="hybridMultilevel"/>
    <w:tmpl w:val="E7C4FAC4"/>
    <w:lvl w:ilvl="0" w:tplc="BD669760">
      <w:start w:val="1"/>
      <w:numFmt w:val="bullet"/>
      <w:lvlText w:val=""/>
      <w:lvlJc w:val="left"/>
      <w:pPr>
        <w:ind w:hanging="708"/>
      </w:pPr>
      <w:rPr>
        <w:rFonts w:ascii="Symbol" w:eastAsia="Symbol" w:hAnsi="Symbol" w:hint="default"/>
        <w:sz w:val="24"/>
        <w:szCs w:val="24"/>
      </w:rPr>
    </w:lvl>
    <w:lvl w:ilvl="1" w:tplc="B876341A">
      <w:start w:val="1"/>
      <w:numFmt w:val="bullet"/>
      <w:lvlText w:val="•"/>
      <w:lvlJc w:val="left"/>
      <w:rPr>
        <w:rFonts w:hint="default"/>
      </w:rPr>
    </w:lvl>
    <w:lvl w:ilvl="2" w:tplc="116A92F6">
      <w:start w:val="1"/>
      <w:numFmt w:val="bullet"/>
      <w:lvlText w:val="•"/>
      <w:lvlJc w:val="left"/>
      <w:rPr>
        <w:rFonts w:hint="default"/>
      </w:rPr>
    </w:lvl>
    <w:lvl w:ilvl="3" w:tplc="4F108220">
      <w:start w:val="1"/>
      <w:numFmt w:val="bullet"/>
      <w:lvlText w:val="•"/>
      <w:lvlJc w:val="left"/>
      <w:rPr>
        <w:rFonts w:hint="default"/>
      </w:rPr>
    </w:lvl>
    <w:lvl w:ilvl="4" w:tplc="72C6707C">
      <w:start w:val="1"/>
      <w:numFmt w:val="bullet"/>
      <w:lvlText w:val="•"/>
      <w:lvlJc w:val="left"/>
      <w:rPr>
        <w:rFonts w:hint="default"/>
      </w:rPr>
    </w:lvl>
    <w:lvl w:ilvl="5" w:tplc="CC10085A">
      <w:start w:val="1"/>
      <w:numFmt w:val="bullet"/>
      <w:lvlText w:val="•"/>
      <w:lvlJc w:val="left"/>
      <w:rPr>
        <w:rFonts w:hint="default"/>
      </w:rPr>
    </w:lvl>
    <w:lvl w:ilvl="6" w:tplc="9E3CF502">
      <w:start w:val="1"/>
      <w:numFmt w:val="bullet"/>
      <w:lvlText w:val="•"/>
      <w:lvlJc w:val="left"/>
      <w:rPr>
        <w:rFonts w:hint="default"/>
      </w:rPr>
    </w:lvl>
    <w:lvl w:ilvl="7" w:tplc="E3BE7E2C">
      <w:start w:val="1"/>
      <w:numFmt w:val="bullet"/>
      <w:lvlText w:val="•"/>
      <w:lvlJc w:val="left"/>
      <w:rPr>
        <w:rFonts w:hint="default"/>
      </w:rPr>
    </w:lvl>
    <w:lvl w:ilvl="8" w:tplc="044C170C">
      <w:start w:val="1"/>
      <w:numFmt w:val="bullet"/>
      <w:lvlText w:val="•"/>
      <w:lvlJc w:val="left"/>
      <w:rPr>
        <w:rFonts w:hint="default"/>
      </w:rPr>
    </w:lvl>
  </w:abstractNum>
  <w:abstractNum w:abstractNumId="61">
    <w:nsid w:val="5E344032"/>
    <w:multiLevelType w:val="hybridMultilevel"/>
    <w:tmpl w:val="E5F46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31D152A"/>
    <w:multiLevelType w:val="hybridMultilevel"/>
    <w:tmpl w:val="5336D25E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3364C9C"/>
    <w:multiLevelType w:val="hybridMultilevel"/>
    <w:tmpl w:val="9026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7CC3ACB"/>
    <w:multiLevelType w:val="hybridMultilevel"/>
    <w:tmpl w:val="76647B1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5">
    <w:nsid w:val="68E60A66"/>
    <w:multiLevelType w:val="hybridMultilevel"/>
    <w:tmpl w:val="5642765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6">
    <w:nsid w:val="6A4531D2"/>
    <w:multiLevelType w:val="hybridMultilevel"/>
    <w:tmpl w:val="3756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B6E266E"/>
    <w:multiLevelType w:val="hybridMultilevel"/>
    <w:tmpl w:val="F02C8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B7655CB"/>
    <w:multiLevelType w:val="hybridMultilevel"/>
    <w:tmpl w:val="1EE47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BE207C9"/>
    <w:multiLevelType w:val="hybridMultilevel"/>
    <w:tmpl w:val="BB78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DF51DD9"/>
    <w:multiLevelType w:val="hybridMultilevel"/>
    <w:tmpl w:val="A0EC2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740777A9"/>
    <w:multiLevelType w:val="hybridMultilevel"/>
    <w:tmpl w:val="3012A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54D58E8"/>
    <w:multiLevelType w:val="hybridMultilevel"/>
    <w:tmpl w:val="E7C63784"/>
    <w:lvl w:ilvl="0" w:tplc="5478F81C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65896C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DF5692EE">
      <w:start w:val="1"/>
      <w:numFmt w:val="bullet"/>
      <w:lvlText w:val="•"/>
      <w:lvlJc w:val="left"/>
      <w:rPr>
        <w:rFonts w:hint="default"/>
      </w:rPr>
    </w:lvl>
    <w:lvl w:ilvl="3" w:tplc="2FC025CC">
      <w:start w:val="1"/>
      <w:numFmt w:val="bullet"/>
      <w:lvlText w:val="•"/>
      <w:lvlJc w:val="left"/>
      <w:rPr>
        <w:rFonts w:hint="default"/>
      </w:rPr>
    </w:lvl>
    <w:lvl w:ilvl="4" w:tplc="6D8ABB8E">
      <w:start w:val="1"/>
      <w:numFmt w:val="bullet"/>
      <w:lvlText w:val="•"/>
      <w:lvlJc w:val="left"/>
      <w:rPr>
        <w:rFonts w:hint="default"/>
      </w:rPr>
    </w:lvl>
    <w:lvl w:ilvl="5" w:tplc="CC22E35C">
      <w:start w:val="1"/>
      <w:numFmt w:val="bullet"/>
      <w:lvlText w:val="•"/>
      <w:lvlJc w:val="left"/>
      <w:rPr>
        <w:rFonts w:hint="default"/>
      </w:rPr>
    </w:lvl>
    <w:lvl w:ilvl="6" w:tplc="BC303370">
      <w:start w:val="1"/>
      <w:numFmt w:val="bullet"/>
      <w:lvlText w:val="•"/>
      <w:lvlJc w:val="left"/>
      <w:rPr>
        <w:rFonts w:hint="default"/>
      </w:rPr>
    </w:lvl>
    <w:lvl w:ilvl="7" w:tplc="9BB4F944">
      <w:start w:val="1"/>
      <w:numFmt w:val="bullet"/>
      <w:lvlText w:val="•"/>
      <w:lvlJc w:val="left"/>
      <w:rPr>
        <w:rFonts w:hint="default"/>
      </w:rPr>
    </w:lvl>
    <w:lvl w:ilvl="8" w:tplc="6696095A">
      <w:start w:val="1"/>
      <w:numFmt w:val="bullet"/>
      <w:lvlText w:val="•"/>
      <w:lvlJc w:val="left"/>
      <w:rPr>
        <w:rFonts w:hint="default"/>
      </w:rPr>
    </w:lvl>
  </w:abstractNum>
  <w:abstractNum w:abstractNumId="74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B833310"/>
    <w:multiLevelType w:val="hybridMultilevel"/>
    <w:tmpl w:val="6F7423B6"/>
    <w:lvl w:ilvl="0" w:tplc="85EC3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EE736E3"/>
    <w:multiLevelType w:val="multilevel"/>
    <w:tmpl w:val="9C24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5"/>
  </w:num>
  <w:num w:numId="2">
    <w:abstractNumId w:val="24"/>
  </w:num>
  <w:num w:numId="3">
    <w:abstractNumId w:val="73"/>
  </w:num>
  <w:num w:numId="4">
    <w:abstractNumId w:val="28"/>
  </w:num>
  <w:num w:numId="5">
    <w:abstractNumId w:val="23"/>
  </w:num>
  <w:num w:numId="6">
    <w:abstractNumId w:val="60"/>
  </w:num>
  <w:num w:numId="7">
    <w:abstractNumId w:val="33"/>
  </w:num>
  <w:num w:numId="8">
    <w:abstractNumId w:val="37"/>
  </w:num>
  <w:num w:numId="9">
    <w:abstractNumId w:val="48"/>
  </w:num>
  <w:num w:numId="10">
    <w:abstractNumId w:val="58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71"/>
  </w:num>
  <w:num w:numId="18">
    <w:abstractNumId w:val="64"/>
  </w:num>
  <w:num w:numId="19">
    <w:abstractNumId w:val="59"/>
  </w:num>
  <w:num w:numId="20">
    <w:abstractNumId w:val="11"/>
  </w:num>
  <w:num w:numId="21">
    <w:abstractNumId w:val="75"/>
  </w:num>
  <w:num w:numId="22">
    <w:abstractNumId w:val="8"/>
  </w:num>
  <w:num w:numId="23">
    <w:abstractNumId w:val="45"/>
  </w:num>
  <w:num w:numId="24">
    <w:abstractNumId w:val="9"/>
  </w:num>
  <w:num w:numId="25">
    <w:abstractNumId w:val="53"/>
  </w:num>
  <w:num w:numId="26">
    <w:abstractNumId w:val="39"/>
  </w:num>
  <w:num w:numId="27">
    <w:abstractNumId w:val="32"/>
  </w:num>
  <w:num w:numId="28">
    <w:abstractNumId w:val="19"/>
  </w:num>
  <w:num w:numId="29">
    <w:abstractNumId w:val="43"/>
  </w:num>
  <w:num w:numId="30">
    <w:abstractNumId w:val="66"/>
  </w:num>
  <w:num w:numId="31">
    <w:abstractNumId w:val="18"/>
  </w:num>
  <w:num w:numId="32">
    <w:abstractNumId w:val="74"/>
  </w:num>
  <w:num w:numId="33">
    <w:abstractNumId w:val="25"/>
  </w:num>
  <w:num w:numId="34">
    <w:abstractNumId w:val="50"/>
  </w:num>
  <w:num w:numId="35">
    <w:abstractNumId w:val="14"/>
  </w:num>
  <w:num w:numId="36">
    <w:abstractNumId w:val="7"/>
  </w:num>
  <w:num w:numId="37">
    <w:abstractNumId w:val="26"/>
  </w:num>
  <w:num w:numId="38">
    <w:abstractNumId w:val="13"/>
  </w:num>
  <w:num w:numId="39">
    <w:abstractNumId w:val="20"/>
  </w:num>
  <w:num w:numId="40">
    <w:abstractNumId w:val="51"/>
  </w:num>
  <w:num w:numId="41">
    <w:abstractNumId w:val="68"/>
  </w:num>
  <w:num w:numId="42">
    <w:abstractNumId w:val="54"/>
  </w:num>
  <w:num w:numId="43">
    <w:abstractNumId w:val="47"/>
  </w:num>
  <w:num w:numId="44">
    <w:abstractNumId w:val="55"/>
  </w:num>
  <w:num w:numId="45">
    <w:abstractNumId w:val="15"/>
  </w:num>
  <w:num w:numId="46">
    <w:abstractNumId w:val="63"/>
  </w:num>
  <w:num w:numId="47">
    <w:abstractNumId w:val="41"/>
  </w:num>
  <w:num w:numId="48">
    <w:abstractNumId w:val="69"/>
  </w:num>
  <w:num w:numId="49">
    <w:abstractNumId w:val="30"/>
  </w:num>
  <w:num w:numId="50">
    <w:abstractNumId w:val="16"/>
  </w:num>
  <w:num w:numId="51">
    <w:abstractNumId w:val="72"/>
  </w:num>
  <w:num w:numId="52">
    <w:abstractNumId w:val="67"/>
  </w:num>
  <w:num w:numId="53">
    <w:abstractNumId w:val="38"/>
  </w:num>
  <w:num w:numId="54">
    <w:abstractNumId w:val="46"/>
  </w:num>
  <w:num w:numId="55">
    <w:abstractNumId w:val="21"/>
  </w:num>
  <w:num w:numId="56">
    <w:abstractNumId w:val="65"/>
  </w:num>
  <w:num w:numId="57">
    <w:abstractNumId w:val="49"/>
  </w:num>
  <w:num w:numId="58">
    <w:abstractNumId w:val="70"/>
  </w:num>
  <w:num w:numId="59">
    <w:abstractNumId w:val="27"/>
  </w:num>
  <w:num w:numId="60">
    <w:abstractNumId w:val="62"/>
  </w:num>
  <w:num w:numId="61">
    <w:abstractNumId w:val="29"/>
  </w:num>
  <w:num w:numId="62">
    <w:abstractNumId w:val="17"/>
  </w:num>
  <w:num w:numId="63">
    <w:abstractNumId w:val="61"/>
  </w:num>
  <w:num w:numId="64">
    <w:abstractNumId w:val="40"/>
  </w:num>
  <w:num w:numId="65">
    <w:abstractNumId w:val="52"/>
  </w:num>
  <w:num w:numId="66">
    <w:abstractNumId w:val="12"/>
  </w:num>
  <w:num w:numId="67">
    <w:abstractNumId w:val="57"/>
  </w:num>
  <w:num w:numId="68">
    <w:abstractNumId w:val="36"/>
  </w:num>
  <w:num w:numId="69">
    <w:abstractNumId w:val="6"/>
  </w:num>
  <w:num w:numId="70">
    <w:abstractNumId w:val="22"/>
  </w:num>
  <w:num w:numId="71">
    <w:abstractNumId w:val="76"/>
  </w:num>
  <w:num w:numId="72">
    <w:abstractNumId w:val="34"/>
  </w:num>
  <w:num w:numId="73">
    <w:abstractNumId w:val="44"/>
  </w:num>
  <w:num w:numId="74">
    <w:abstractNumId w:val="31"/>
  </w:num>
  <w:num w:numId="75">
    <w:abstractNumId w:val="10"/>
  </w:num>
  <w:num w:numId="76">
    <w:abstractNumId w:val="42"/>
  </w:num>
  <w:num w:numId="77">
    <w:abstractNumId w:val="56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D3ECB"/>
    <w:rsid w:val="00032F9F"/>
    <w:rsid w:val="00046EA4"/>
    <w:rsid w:val="00057C9A"/>
    <w:rsid w:val="0012427B"/>
    <w:rsid w:val="00124F3A"/>
    <w:rsid w:val="00130815"/>
    <w:rsid w:val="0014509E"/>
    <w:rsid w:val="00243883"/>
    <w:rsid w:val="00257D7C"/>
    <w:rsid w:val="002832F2"/>
    <w:rsid w:val="002A3387"/>
    <w:rsid w:val="002B0A00"/>
    <w:rsid w:val="002D0671"/>
    <w:rsid w:val="003164E4"/>
    <w:rsid w:val="00324A07"/>
    <w:rsid w:val="00373E7F"/>
    <w:rsid w:val="0039317B"/>
    <w:rsid w:val="003956D7"/>
    <w:rsid w:val="003C06FF"/>
    <w:rsid w:val="003C1CBA"/>
    <w:rsid w:val="003D62DA"/>
    <w:rsid w:val="0042002A"/>
    <w:rsid w:val="00433ADD"/>
    <w:rsid w:val="00450E7A"/>
    <w:rsid w:val="004C3E42"/>
    <w:rsid w:val="004D3ECB"/>
    <w:rsid w:val="00501E8B"/>
    <w:rsid w:val="00525982"/>
    <w:rsid w:val="00586FF1"/>
    <w:rsid w:val="005A10D3"/>
    <w:rsid w:val="005A777A"/>
    <w:rsid w:val="005B61D7"/>
    <w:rsid w:val="00600FB4"/>
    <w:rsid w:val="00646C55"/>
    <w:rsid w:val="006B2664"/>
    <w:rsid w:val="006D2A85"/>
    <w:rsid w:val="006E6BE1"/>
    <w:rsid w:val="00713DCD"/>
    <w:rsid w:val="00781977"/>
    <w:rsid w:val="00782DC3"/>
    <w:rsid w:val="00791636"/>
    <w:rsid w:val="00791ACB"/>
    <w:rsid w:val="007F5DAF"/>
    <w:rsid w:val="00911048"/>
    <w:rsid w:val="00922065"/>
    <w:rsid w:val="00922D79"/>
    <w:rsid w:val="00985757"/>
    <w:rsid w:val="009E5574"/>
    <w:rsid w:val="009E7F8C"/>
    <w:rsid w:val="00A04657"/>
    <w:rsid w:val="00A41D69"/>
    <w:rsid w:val="00A95D1A"/>
    <w:rsid w:val="00AA6D62"/>
    <w:rsid w:val="00AC7519"/>
    <w:rsid w:val="00AF7E03"/>
    <w:rsid w:val="00B12C14"/>
    <w:rsid w:val="00B740D3"/>
    <w:rsid w:val="00B80720"/>
    <w:rsid w:val="00BA00B0"/>
    <w:rsid w:val="00BA550B"/>
    <w:rsid w:val="00C00391"/>
    <w:rsid w:val="00C57DBA"/>
    <w:rsid w:val="00C76699"/>
    <w:rsid w:val="00C94275"/>
    <w:rsid w:val="00CA2095"/>
    <w:rsid w:val="00D41BB2"/>
    <w:rsid w:val="00D6524C"/>
    <w:rsid w:val="00D65CBB"/>
    <w:rsid w:val="00D66CBC"/>
    <w:rsid w:val="00DB3334"/>
    <w:rsid w:val="00DE41E3"/>
    <w:rsid w:val="00E046A5"/>
    <w:rsid w:val="00E2582C"/>
    <w:rsid w:val="00E26A2C"/>
    <w:rsid w:val="00E54282"/>
    <w:rsid w:val="00EC7083"/>
    <w:rsid w:val="00F47B1D"/>
    <w:rsid w:val="00F84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3956D7"/>
  </w:style>
  <w:style w:type="paragraph" w:styleId="1">
    <w:name w:val="heading 1"/>
    <w:basedOn w:val="a0"/>
    <w:uiPriority w:val="1"/>
    <w:qFormat/>
    <w:rsid w:val="003956D7"/>
    <w:pPr>
      <w:ind w:left="12"/>
      <w:outlineLvl w:val="0"/>
    </w:pPr>
    <w:rPr>
      <w:rFonts w:ascii="Times New Roman" w:eastAsia="Times New Roman" w:hAnsi="Times New Roman"/>
      <w:sz w:val="26"/>
      <w:szCs w:val="26"/>
    </w:rPr>
  </w:style>
  <w:style w:type="paragraph" w:styleId="2">
    <w:name w:val="heading 2"/>
    <w:basedOn w:val="a0"/>
    <w:uiPriority w:val="1"/>
    <w:qFormat/>
    <w:rsid w:val="003956D7"/>
    <w:pPr>
      <w:ind w:left="113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0"/>
    <w:uiPriority w:val="1"/>
    <w:qFormat/>
    <w:rsid w:val="003956D7"/>
    <w:pPr>
      <w:ind w:left="821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56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uiPriority w:val="1"/>
    <w:qFormat/>
    <w:rsid w:val="003956D7"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0"/>
    <w:uiPriority w:val="34"/>
    <w:qFormat/>
    <w:rsid w:val="003956D7"/>
  </w:style>
  <w:style w:type="paragraph" w:customStyle="1" w:styleId="TableParagraph">
    <w:name w:val="Table Paragraph"/>
    <w:basedOn w:val="a0"/>
    <w:uiPriority w:val="1"/>
    <w:qFormat/>
    <w:rsid w:val="003956D7"/>
  </w:style>
  <w:style w:type="paragraph" w:customStyle="1" w:styleId="Default">
    <w:name w:val="Default"/>
    <w:rsid w:val="003D62D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styleId="a6">
    <w:name w:val="Hyperlink"/>
    <w:basedOn w:val="a1"/>
    <w:uiPriority w:val="99"/>
    <w:unhideWhenUsed/>
    <w:rsid w:val="00A95D1A"/>
    <w:rPr>
      <w:color w:val="0000FF" w:themeColor="hyperlink"/>
      <w:u w:val="single"/>
    </w:rPr>
  </w:style>
  <w:style w:type="character" w:customStyle="1" w:styleId="FontStyle138">
    <w:name w:val="Font Style138"/>
    <w:basedOn w:val="a1"/>
    <w:uiPriority w:val="99"/>
    <w:rsid w:val="003164E4"/>
    <w:rPr>
      <w:rFonts w:ascii="Times New Roman" w:hAnsi="Times New Roman" w:cs="Times New Roman"/>
      <w:i/>
      <w:iCs/>
      <w:sz w:val="22"/>
      <w:szCs w:val="22"/>
    </w:rPr>
  </w:style>
  <w:style w:type="paragraph" w:customStyle="1" w:styleId="10">
    <w:name w:val="Обычный1"/>
    <w:rsid w:val="003164E4"/>
    <w:pPr>
      <w:widowControl/>
      <w:suppressAutoHyphens/>
      <w:spacing w:before="100" w:after="100"/>
    </w:pPr>
    <w:rPr>
      <w:rFonts w:ascii="Times New Roman" w:eastAsia="Times New Roman" w:hAnsi="Times New Roman" w:cs="Times New Roman"/>
      <w:color w:val="00000A"/>
      <w:kern w:val="1"/>
      <w:sz w:val="24"/>
      <w:szCs w:val="20"/>
      <w:lang w:val="ru-RU" w:eastAsia="zh-CN"/>
    </w:rPr>
  </w:style>
  <w:style w:type="paragraph" w:styleId="a7">
    <w:name w:val="header"/>
    <w:basedOn w:val="a0"/>
    <w:link w:val="a8"/>
    <w:uiPriority w:val="99"/>
    <w:unhideWhenUsed/>
    <w:rsid w:val="003164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3164E4"/>
  </w:style>
  <w:style w:type="paragraph" w:styleId="a9">
    <w:name w:val="footer"/>
    <w:basedOn w:val="a0"/>
    <w:link w:val="aa"/>
    <w:uiPriority w:val="99"/>
    <w:unhideWhenUsed/>
    <w:rsid w:val="003164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164E4"/>
  </w:style>
  <w:style w:type="character" w:styleId="ab">
    <w:name w:val="Intense Emphasis"/>
    <w:basedOn w:val="a1"/>
    <w:qFormat/>
    <w:rsid w:val="003164E4"/>
    <w:rPr>
      <w:b/>
    </w:rPr>
  </w:style>
  <w:style w:type="paragraph" w:styleId="ac">
    <w:name w:val="Balloon Text"/>
    <w:basedOn w:val="a0"/>
    <w:link w:val="ad"/>
    <w:uiPriority w:val="99"/>
    <w:semiHidden/>
    <w:unhideWhenUsed/>
    <w:rsid w:val="003164E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164E4"/>
    <w:rPr>
      <w:rFonts w:ascii="Tahoma" w:hAnsi="Tahoma" w:cs="Tahoma"/>
      <w:sz w:val="16"/>
      <w:szCs w:val="16"/>
    </w:rPr>
  </w:style>
  <w:style w:type="paragraph" w:customStyle="1" w:styleId="Style97">
    <w:name w:val="Style97"/>
    <w:basedOn w:val="a0"/>
    <w:uiPriority w:val="99"/>
    <w:rsid w:val="003164E4"/>
    <w:pPr>
      <w:autoSpaceDE w:val="0"/>
      <w:autoSpaceDN w:val="0"/>
      <w:adjustRightInd w:val="0"/>
      <w:spacing w:line="298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9">
    <w:name w:val="Style79"/>
    <w:basedOn w:val="a0"/>
    <w:rsid w:val="003164E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0">
    <w:name w:val="Font Style120"/>
    <w:basedOn w:val="a1"/>
    <w:rsid w:val="003164E4"/>
    <w:rPr>
      <w:rFonts w:ascii="Times New Roman" w:hAnsi="Times New Roman" w:cs="Times New Roman"/>
      <w:sz w:val="18"/>
      <w:szCs w:val="18"/>
    </w:rPr>
  </w:style>
  <w:style w:type="paragraph" w:styleId="30">
    <w:name w:val="Body Text Indent 3"/>
    <w:basedOn w:val="a0"/>
    <w:link w:val="31"/>
    <w:uiPriority w:val="99"/>
    <w:semiHidden/>
    <w:unhideWhenUsed/>
    <w:rsid w:val="003164E4"/>
    <w:pPr>
      <w:widowControl/>
      <w:spacing w:after="120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3164E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FontStyle25">
    <w:name w:val="Font Style25"/>
    <w:basedOn w:val="a1"/>
    <w:rsid w:val="00DB3334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DB3334"/>
    <w:rPr>
      <w:rFonts w:eastAsia="Times New Roman"/>
      <w:color w:val="auto"/>
      <w:lang w:eastAsia="ru-RU"/>
    </w:rPr>
  </w:style>
  <w:style w:type="paragraph" w:customStyle="1" w:styleId="Iauiue">
    <w:name w:val="Iau.iue"/>
    <w:basedOn w:val="Default"/>
    <w:next w:val="Default"/>
    <w:rsid w:val="00DB3334"/>
    <w:rPr>
      <w:rFonts w:eastAsia="Times New Roman"/>
      <w:color w:val="auto"/>
      <w:lang w:eastAsia="ru-RU"/>
    </w:rPr>
  </w:style>
  <w:style w:type="character" w:customStyle="1" w:styleId="FontStyle142">
    <w:name w:val="Font Style142"/>
    <w:basedOn w:val="a1"/>
    <w:uiPriority w:val="99"/>
    <w:rsid w:val="004C3E42"/>
    <w:rPr>
      <w:rFonts w:ascii="Times New Roman" w:hAnsi="Times New Roman" w:cs="Times New Roman"/>
      <w:sz w:val="26"/>
      <w:szCs w:val="26"/>
    </w:rPr>
  </w:style>
  <w:style w:type="character" w:customStyle="1" w:styleId="11">
    <w:name w:val="Сильное выделение1"/>
    <w:basedOn w:val="a1"/>
    <w:rsid w:val="00DE41E3"/>
    <w:rPr>
      <w:rFonts w:cs="Times New Roman"/>
      <w:b/>
    </w:rPr>
  </w:style>
  <w:style w:type="paragraph" w:customStyle="1" w:styleId="12">
    <w:name w:val="Абзац списка1"/>
    <w:basedOn w:val="a0"/>
    <w:rsid w:val="00DE41E3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Mydiss12">
    <w:name w:val="My_diss_12"/>
    <w:basedOn w:val="a0"/>
    <w:autoRedefine/>
    <w:rsid w:val="00257D7C"/>
    <w:pPr>
      <w:widowControl/>
      <w:numPr>
        <w:numId w:val="66"/>
      </w:numPr>
      <w:spacing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2">
    <w:name w:val="FR2"/>
    <w:rsid w:val="00E2582C"/>
    <w:pPr>
      <w:spacing w:before="280"/>
      <w:ind w:left="2040"/>
    </w:pPr>
    <w:rPr>
      <w:rFonts w:ascii="Arial" w:eastAsia="Times New Roman" w:hAnsi="Arial" w:cs="Times New Roman"/>
      <w:b/>
      <w:snapToGrid w:val="0"/>
      <w:sz w:val="28"/>
      <w:szCs w:val="20"/>
      <w:lang w:val="ru-RU" w:eastAsia="ru-RU"/>
    </w:rPr>
  </w:style>
  <w:style w:type="paragraph" w:customStyle="1" w:styleId="a">
    <w:name w:val="список"/>
    <w:basedOn w:val="a0"/>
    <w:link w:val="ae"/>
    <w:qFormat/>
    <w:rsid w:val="00501E8B"/>
    <w:pPr>
      <w:widowControl/>
      <w:numPr>
        <w:numId w:val="76"/>
      </w:numPr>
      <w:suppressAutoHyphens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список Знак"/>
    <w:link w:val="a"/>
    <w:rsid w:val="00501E8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6E400-65DF-4DCA-8D44-7736841F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iate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Администратор</dc:creator>
  <cp:lastModifiedBy>Аня</cp:lastModifiedBy>
  <cp:revision>4</cp:revision>
  <dcterms:created xsi:type="dcterms:W3CDTF">2016-02-16T12:04:00Z</dcterms:created>
  <dcterms:modified xsi:type="dcterms:W3CDTF">2016-03-27T20:10:00Z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2015-09-18T00:00:00Z</vt:filetime>
  </property>
</Properties>
</file>